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592" w:rsidRPr="00F26879" w:rsidRDefault="00336592" w:rsidP="006A6A2A">
      <w:pPr>
        <w:jc w:val="both"/>
        <w:rPr>
          <w:rFonts w:ascii="Times New Roman" w:eastAsia="Calibri" w:hAnsi="Times New Roman" w:cs="Times New Roman"/>
          <w:sz w:val="24"/>
          <w:szCs w:val="24"/>
        </w:rPr>
      </w:pPr>
    </w:p>
    <w:p w:rsidR="00554634" w:rsidRPr="00F26879" w:rsidRDefault="00554634" w:rsidP="00CA6F68">
      <w:pPr>
        <w:jc w:val="center"/>
        <w:rPr>
          <w:rFonts w:ascii="Times New Roman" w:hAnsi="Times New Roman" w:cs="Times New Roman"/>
          <w:sz w:val="24"/>
          <w:szCs w:val="24"/>
        </w:rPr>
      </w:pPr>
      <w:r w:rsidRPr="00F26879">
        <w:rPr>
          <w:rFonts w:ascii="Times New Roman" w:hAnsi="Times New Roman" w:cs="Times New Roman"/>
          <w:noProof/>
          <w:sz w:val="24"/>
          <w:szCs w:val="24"/>
          <w:lang w:val="en-US"/>
        </w:rPr>
        <w:drawing>
          <wp:inline distT="0" distB="0" distL="0" distR="0">
            <wp:extent cx="800273" cy="681486"/>
            <wp:effectExtent l="0" t="0" r="0" b="4445"/>
            <wp:docPr id="1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554634" w:rsidRPr="00F26879" w:rsidRDefault="00554634" w:rsidP="006A6A2A">
      <w:pPr>
        <w:jc w:val="both"/>
        <w:rPr>
          <w:rFonts w:ascii="Times New Roman" w:hAnsi="Times New Roman" w:cs="Times New Roman"/>
          <w:sz w:val="24"/>
          <w:szCs w:val="24"/>
        </w:rPr>
      </w:pPr>
      <w:r w:rsidRPr="00F26879">
        <w:rPr>
          <w:rFonts w:ascii="Times New Roman" w:hAnsi="Times New Roman" w:cs="Times New Roman"/>
          <w:sz w:val="24"/>
          <w:szCs w:val="24"/>
        </w:rPr>
        <w:t>……………………………………………………………………</w:t>
      </w:r>
      <w:r w:rsidR="00336592">
        <w:rPr>
          <w:rFonts w:ascii="Times New Roman" w:hAnsi="Times New Roman" w:cs="Times New Roman"/>
          <w:sz w:val="24"/>
          <w:szCs w:val="24"/>
        </w:rPr>
        <w:t>……………………………………………</w:t>
      </w:r>
    </w:p>
    <w:p w:rsidR="00554634" w:rsidRPr="00F26879" w:rsidRDefault="00554634" w:rsidP="00CA6F68">
      <w:pPr>
        <w:jc w:val="center"/>
        <w:rPr>
          <w:rFonts w:ascii="Times New Roman" w:hAnsi="Times New Roman" w:cs="Times New Roman"/>
          <w:b/>
          <w:sz w:val="24"/>
          <w:szCs w:val="24"/>
        </w:rPr>
      </w:pPr>
      <w:r w:rsidRPr="00F26879">
        <w:rPr>
          <w:rFonts w:ascii="Times New Roman" w:hAnsi="Times New Roman" w:cs="Times New Roman"/>
          <w:b/>
          <w:sz w:val="24"/>
          <w:szCs w:val="24"/>
        </w:rPr>
        <w:t>BSc Media and Communication</w:t>
      </w:r>
    </w:p>
    <w:p w:rsidR="00554634" w:rsidRPr="00F26879" w:rsidRDefault="00554634" w:rsidP="00CA6F68">
      <w:pPr>
        <w:jc w:val="center"/>
        <w:rPr>
          <w:rFonts w:ascii="Times New Roman" w:hAnsi="Times New Roman" w:cs="Times New Roman"/>
          <w:b/>
          <w:sz w:val="24"/>
          <w:szCs w:val="24"/>
        </w:rPr>
      </w:pPr>
      <w:r w:rsidRPr="00F26879">
        <w:rPr>
          <w:rFonts w:ascii="Times New Roman" w:hAnsi="Times New Roman" w:cs="Times New Roman"/>
          <w:b/>
          <w:sz w:val="24"/>
          <w:szCs w:val="24"/>
        </w:rPr>
        <w:t>Syllabus</w:t>
      </w:r>
    </w:p>
    <w:p w:rsidR="00554634" w:rsidRPr="00F26879" w:rsidRDefault="00554634" w:rsidP="006A6A2A">
      <w:pPr>
        <w:jc w:val="both"/>
        <w:rPr>
          <w:rFonts w:ascii="Times New Roman" w:hAnsi="Times New Roman" w:cs="Times New Roman"/>
          <w:b/>
          <w:sz w:val="24"/>
          <w:szCs w:val="24"/>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898"/>
        <w:gridCol w:w="3125"/>
        <w:gridCol w:w="1245"/>
        <w:gridCol w:w="2496"/>
        <w:gridCol w:w="1626"/>
      </w:tblGrid>
      <w:tr w:rsidR="00010C9F" w:rsidRPr="00F26879" w:rsidTr="00FC69F1">
        <w:tc>
          <w:tcPr>
            <w:tcW w:w="1916"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r w:rsidRPr="00F26879">
              <w:rPr>
                <w:rFonts w:ascii="Times New Roman" w:hAnsi="Times New Roman" w:cs="Times New Roman"/>
                <w:b/>
                <w:sz w:val="24"/>
                <w:szCs w:val="24"/>
              </w:rPr>
              <w:t>Subject:</w:t>
            </w:r>
          </w:p>
        </w:tc>
        <w:tc>
          <w:tcPr>
            <w:tcW w:w="8154"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Speaking skills</w:t>
            </w:r>
          </w:p>
        </w:tc>
      </w:tr>
      <w:tr w:rsidR="00010C9F" w:rsidRPr="00F26879" w:rsidTr="00FC69F1">
        <w:trPr>
          <w:trHeight w:hRule="exact" w:val="288"/>
        </w:trPr>
        <w:tc>
          <w:tcPr>
            <w:tcW w:w="1916"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3287" w:type="dxa"/>
            <w:tcBorders>
              <w:top w:val="nil"/>
              <w:left w:val="single" w:sz="4" w:space="0" w:color="7F7F7F" w:themeColor="text1" w:themeTint="80"/>
              <w:bottom w:val="nil"/>
              <w:right w:val="nil"/>
            </w:tcBorders>
            <w:shd w:val="clear" w:color="auto" w:fill="F2F2F2" w:themeFill="background1" w:themeFillShade="F2"/>
            <w:vAlign w:val="center"/>
          </w:tcPr>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Type</w:t>
            </w:r>
          </w:p>
          <w:p w:rsidR="00010C9F" w:rsidRPr="00F26879" w:rsidRDefault="00010C9F" w:rsidP="006A6A2A">
            <w:pPr>
              <w:jc w:val="both"/>
              <w:rPr>
                <w:rFonts w:ascii="Times New Roman" w:hAnsi="Times New Roman" w:cs="Times New Roman"/>
                <w:sz w:val="24"/>
                <w:szCs w:val="24"/>
              </w:rPr>
            </w:pPr>
          </w:p>
        </w:tc>
        <w:tc>
          <w:tcPr>
            <w:tcW w:w="1264" w:type="dxa"/>
            <w:tcBorders>
              <w:top w:val="nil"/>
              <w:left w:val="nil"/>
              <w:bottom w:val="nil"/>
              <w:right w:val="nil"/>
            </w:tcBorders>
            <w:shd w:val="clear" w:color="auto" w:fill="F2F2F2" w:themeFill="background1" w:themeFillShade="F2"/>
            <w:vAlign w:val="center"/>
          </w:tcPr>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Semester</w:t>
            </w:r>
          </w:p>
        </w:tc>
        <w:tc>
          <w:tcPr>
            <w:tcW w:w="1926" w:type="dxa"/>
            <w:tcBorders>
              <w:top w:val="nil"/>
              <w:left w:val="nil"/>
              <w:bottom w:val="nil"/>
              <w:right w:val="nil"/>
            </w:tcBorders>
            <w:shd w:val="clear" w:color="auto" w:fill="F2F2F2" w:themeFill="background1" w:themeFillShade="F2"/>
            <w:vAlign w:val="center"/>
          </w:tcPr>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ECTS</w:t>
            </w:r>
          </w:p>
        </w:tc>
        <w:tc>
          <w:tcPr>
            <w:tcW w:w="1677" w:type="dxa"/>
            <w:tcBorders>
              <w:top w:val="nil"/>
              <w:left w:val="nil"/>
              <w:bottom w:val="nil"/>
              <w:right w:val="single" w:sz="4" w:space="0" w:color="7F7F7F" w:themeColor="text1" w:themeTint="80"/>
            </w:tcBorders>
            <w:shd w:val="clear" w:color="auto" w:fill="F2F2F2" w:themeFill="background1" w:themeFillShade="F2"/>
            <w:vAlign w:val="center"/>
          </w:tcPr>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Code</w:t>
            </w:r>
          </w:p>
        </w:tc>
      </w:tr>
      <w:tr w:rsidR="00010C9F" w:rsidRPr="00F26879" w:rsidTr="00FC69F1">
        <w:trPr>
          <w:trHeight w:hRule="exact" w:val="288"/>
        </w:trPr>
        <w:tc>
          <w:tcPr>
            <w:tcW w:w="1916"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3287" w:type="dxa"/>
            <w:tcBorders>
              <w:top w:val="nil"/>
              <w:left w:val="single" w:sz="4" w:space="0" w:color="7F7F7F" w:themeColor="text1" w:themeTint="80"/>
              <w:bottom w:val="single" w:sz="4" w:space="0" w:color="7F7F7F" w:themeColor="text1" w:themeTint="80"/>
              <w:right w:val="nil"/>
            </w:tcBorders>
            <w:vAlign w:val="center"/>
          </w:tcPr>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OBLIGATORY (O)</w:t>
            </w:r>
          </w:p>
          <w:p w:rsidR="00010C9F" w:rsidRPr="00F26879" w:rsidRDefault="00010C9F" w:rsidP="006A6A2A">
            <w:pPr>
              <w:jc w:val="both"/>
              <w:rPr>
                <w:rFonts w:ascii="Times New Roman" w:hAnsi="Times New Roman" w:cs="Times New Roman"/>
                <w:sz w:val="24"/>
                <w:szCs w:val="24"/>
              </w:rPr>
            </w:pPr>
          </w:p>
        </w:tc>
        <w:tc>
          <w:tcPr>
            <w:tcW w:w="1264" w:type="dxa"/>
            <w:tcBorders>
              <w:top w:val="nil"/>
              <w:left w:val="nil"/>
              <w:bottom w:val="single" w:sz="4" w:space="0" w:color="7F7F7F" w:themeColor="text1" w:themeTint="80"/>
              <w:right w:val="nil"/>
            </w:tcBorders>
            <w:vAlign w:val="center"/>
          </w:tcPr>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2</w:t>
            </w:r>
          </w:p>
        </w:tc>
        <w:tc>
          <w:tcPr>
            <w:tcW w:w="1926" w:type="dxa"/>
            <w:tcBorders>
              <w:top w:val="nil"/>
              <w:left w:val="nil"/>
              <w:bottom w:val="single" w:sz="4" w:space="0" w:color="7F7F7F" w:themeColor="text1" w:themeTint="80"/>
              <w:right w:val="nil"/>
            </w:tcBorders>
            <w:vAlign w:val="center"/>
          </w:tcPr>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5</w:t>
            </w:r>
          </w:p>
        </w:tc>
        <w:tc>
          <w:tcPr>
            <w:tcW w:w="1677" w:type="dxa"/>
            <w:tcBorders>
              <w:top w:val="nil"/>
              <w:left w:val="nil"/>
              <w:bottom w:val="single" w:sz="4" w:space="0" w:color="7F7F7F" w:themeColor="text1" w:themeTint="80"/>
              <w:right w:val="single" w:sz="4" w:space="0" w:color="7F7F7F" w:themeColor="text1" w:themeTint="80"/>
            </w:tcBorders>
            <w:vAlign w:val="center"/>
          </w:tcPr>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90SPS153</w:t>
            </w:r>
          </w:p>
        </w:tc>
      </w:tr>
      <w:tr w:rsidR="00010C9F" w:rsidRPr="00F26879" w:rsidTr="00FC69F1">
        <w:trPr>
          <w:trHeight w:hRule="exact" w:val="288"/>
        </w:trPr>
        <w:tc>
          <w:tcPr>
            <w:tcW w:w="1916"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r w:rsidRPr="00F26879">
              <w:rPr>
                <w:rFonts w:ascii="Times New Roman" w:hAnsi="Times New Roman" w:cs="Times New Roman"/>
                <w:b/>
                <w:sz w:val="24"/>
                <w:szCs w:val="24"/>
              </w:rPr>
              <w:t>Lecturer:</w:t>
            </w:r>
          </w:p>
        </w:tc>
        <w:tc>
          <w:tcPr>
            <w:tcW w:w="8154" w:type="dxa"/>
            <w:gridSpan w:val="4"/>
            <w:tcBorders>
              <w:top w:val="single" w:sz="4" w:space="0" w:color="7F7F7F" w:themeColor="text1" w:themeTint="80"/>
              <w:left w:val="nil"/>
              <w:bottom w:val="nil"/>
              <w:right w:val="single" w:sz="4" w:space="0" w:color="7F7F7F" w:themeColor="text1" w:themeTint="80"/>
            </w:tcBorders>
            <w:vAlign w:val="center"/>
          </w:tcPr>
          <w:p w:rsidR="00010C9F" w:rsidRPr="00F26879" w:rsidRDefault="00010C9F" w:rsidP="006A6A2A">
            <w:pPr>
              <w:jc w:val="both"/>
              <w:rPr>
                <w:rFonts w:ascii="Times New Roman" w:hAnsi="Times New Roman" w:cs="Times New Roman"/>
                <w:sz w:val="24"/>
                <w:szCs w:val="24"/>
              </w:rPr>
            </w:pPr>
          </w:p>
        </w:tc>
      </w:tr>
      <w:tr w:rsidR="00010C9F" w:rsidRPr="00F26879" w:rsidTr="00FC69F1">
        <w:trPr>
          <w:trHeight w:hRule="exact" w:val="288"/>
        </w:trPr>
        <w:tc>
          <w:tcPr>
            <w:tcW w:w="1916" w:type="dxa"/>
            <w:tcBorders>
              <w:top w:val="nil"/>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8154" w:type="dxa"/>
            <w:gridSpan w:val="4"/>
            <w:tcBorders>
              <w:top w:val="nil"/>
              <w:left w:val="nil"/>
              <w:bottom w:val="nil"/>
              <w:right w:val="single" w:sz="4" w:space="0" w:color="7F7F7F" w:themeColor="text1" w:themeTint="80"/>
            </w:tcBorders>
            <w:vAlign w:val="center"/>
          </w:tcPr>
          <w:p w:rsidR="00010C9F" w:rsidRPr="00F26879" w:rsidRDefault="00010C9F" w:rsidP="006A6A2A">
            <w:pPr>
              <w:jc w:val="both"/>
              <w:rPr>
                <w:rFonts w:ascii="Times New Roman" w:hAnsi="Times New Roman" w:cs="Times New Roman"/>
                <w:sz w:val="24"/>
                <w:szCs w:val="24"/>
              </w:rPr>
            </w:pPr>
            <w:proofErr w:type="spellStart"/>
            <w:r w:rsidRPr="00F26879">
              <w:rPr>
                <w:rFonts w:ascii="Times New Roman" w:hAnsi="Times New Roman" w:cs="Times New Roman"/>
                <w:sz w:val="24"/>
                <w:szCs w:val="24"/>
              </w:rPr>
              <w:t>Dr.</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Votim</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Hanoli</w:t>
            </w:r>
            <w:proofErr w:type="spellEnd"/>
          </w:p>
        </w:tc>
      </w:tr>
      <w:tr w:rsidR="00010C9F" w:rsidRPr="00F26879" w:rsidTr="00FC69F1">
        <w:trPr>
          <w:trHeight w:hRule="exact" w:val="288"/>
        </w:trPr>
        <w:tc>
          <w:tcPr>
            <w:tcW w:w="1916"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8154" w:type="dxa"/>
            <w:gridSpan w:val="4"/>
            <w:tcBorders>
              <w:top w:val="nil"/>
              <w:left w:val="nil"/>
              <w:bottom w:val="single" w:sz="4" w:space="0" w:color="7F7F7F" w:themeColor="text1" w:themeTint="80"/>
              <w:right w:val="single" w:sz="4" w:space="0" w:color="7F7F7F" w:themeColor="text1" w:themeTint="80"/>
            </w:tcBorders>
            <w:vAlign w:val="center"/>
          </w:tcPr>
          <w:p w:rsidR="00010C9F" w:rsidRPr="00F26879" w:rsidRDefault="00010C9F" w:rsidP="006A6A2A">
            <w:pPr>
              <w:jc w:val="both"/>
              <w:rPr>
                <w:rFonts w:ascii="Times New Roman" w:hAnsi="Times New Roman" w:cs="Times New Roman"/>
                <w:sz w:val="24"/>
                <w:szCs w:val="24"/>
              </w:rPr>
            </w:pPr>
          </w:p>
        </w:tc>
      </w:tr>
      <w:tr w:rsidR="00010C9F" w:rsidRPr="00F26879" w:rsidTr="00FC69F1">
        <w:tc>
          <w:tcPr>
            <w:tcW w:w="191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sz w:val="24"/>
                <w:szCs w:val="24"/>
              </w:rPr>
            </w:pPr>
          </w:p>
          <w:p w:rsidR="00010C9F" w:rsidRPr="00F26879" w:rsidRDefault="00010C9F" w:rsidP="006A6A2A">
            <w:pPr>
              <w:jc w:val="both"/>
              <w:rPr>
                <w:rFonts w:ascii="Times New Roman" w:hAnsi="Times New Roman" w:cs="Times New Roman"/>
                <w:b/>
                <w:sz w:val="24"/>
                <w:szCs w:val="24"/>
              </w:rPr>
            </w:pPr>
            <w:r w:rsidRPr="00F26879">
              <w:rPr>
                <w:rFonts w:ascii="Times New Roman" w:hAnsi="Times New Roman" w:cs="Times New Roman"/>
                <w:b/>
                <w:sz w:val="24"/>
                <w:szCs w:val="24"/>
              </w:rPr>
              <w:t>Goals and Objectives:</w:t>
            </w:r>
          </w:p>
          <w:p w:rsidR="00010C9F" w:rsidRPr="00F26879" w:rsidRDefault="00010C9F" w:rsidP="006A6A2A">
            <w:pPr>
              <w:jc w:val="both"/>
              <w:rPr>
                <w:rFonts w:ascii="Times New Roman" w:hAnsi="Times New Roman" w:cs="Times New Roman"/>
                <w:b/>
                <w:sz w:val="24"/>
                <w:szCs w:val="24"/>
              </w:rPr>
            </w:pPr>
          </w:p>
        </w:tc>
        <w:tc>
          <w:tcPr>
            <w:tcW w:w="815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p>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Students will get acquainted with the rules, standards, and beautiful talking techniques in the media. Through lectures, they will receive specific knowledge of radio and TV speaking about the different categories of presentation, depending on the category, genre and program.</w:t>
            </w:r>
          </w:p>
        </w:tc>
      </w:tr>
      <w:tr w:rsidR="00010C9F" w:rsidRPr="00F26879" w:rsidTr="00FC69F1">
        <w:tc>
          <w:tcPr>
            <w:tcW w:w="191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r w:rsidRPr="00F26879">
              <w:rPr>
                <w:rFonts w:ascii="Times New Roman" w:hAnsi="Times New Roman" w:cs="Times New Roman"/>
                <w:b/>
                <w:sz w:val="24"/>
                <w:szCs w:val="24"/>
              </w:rPr>
              <w:t>Expected results:</w:t>
            </w:r>
          </w:p>
          <w:p w:rsidR="00010C9F" w:rsidRPr="00F26879" w:rsidRDefault="00010C9F" w:rsidP="006A6A2A">
            <w:pPr>
              <w:jc w:val="both"/>
              <w:rPr>
                <w:rFonts w:ascii="Times New Roman" w:hAnsi="Times New Roman" w:cs="Times New Roman"/>
                <w:b/>
                <w:sz w:val="24"/>
                <w:szCs w:val="24"/>
              </w:rPr>
            </w:pPr>
          </w:p>
        </w:tc>
        <w:tc>
          <w:tcPr>
            <w:tcW w:w="815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p>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Students will benefit from practical practices for speaking smoothly, without mistakes, in the media, in various radio and television programs, informative or entertaining. Students will be prepared to adapt speech, different genres of journalism to media </w:t>
            </w:r>
            <w:proofErr w:type="spellStart"/>
            <w:r w:rsidRPr="00F26879">
              <w:rPr>
                <w:rFonts w:ascii="Times New Roman" w:hAnsi="Times New Roman" w:cs="Times New Roman"/>
                <w:sz w:val="24"/>
                <w:szCs w:val="24"/>
              </w:rPr>
              <w:t>audiovisual</w:t>
            </w:r>
            <w:proofErr w:type="spellEnd"/>
            <w:r w:rsidRPr="00F26879">
              <w:rPr>
                <w:rFonts w:ascii="Times New Roman" w:hAnsi="Times New Roman" w:cs="Times New Roman"/>
                <w:sz w:val="24"/>
                <w:szCs w:val="24"/>
              </w:rPr>
              <w:t>.</w:t>
            </w:r>
          </w:p>
        </w:tc>
      </w:tr>
      <w:tr w:rsidR="00010C9F" w:rsidRPr="00F26879" w:rsidTr="00464F31">
        <w:trPr>
          <w:trHeight w:val="5611"/>
        </w:trPr>
        <w:tc>
          <w:tcPr>
            <w:tcW w:w="191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r w:rsidRPr="00F26879">
              <w:rPr>
                <w:rFonts w:ascii="Times New Roman" w:hAnsi="Times New Roman" w:cs="Times New Roman"/>
                <w:b/>
                <w:sz w:val="24"/>
                <w:szCs w:val="24"/>
              </w:rPr>
              <w:t>Temperance:</w:t>
            </w:r>
          </w:p>
        </w:tc>
        <w:tc>
          <w:tcPr>
            <w:tcW w:w="815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010C9F" w:rsidRPr="00F26879" w:rsidRDefault="00010C9F" w:rsidP="006A6A2A">
            <w:pPr>
              <w:pStyle w:val="NoSpacing"/>
              <w:jc w:val="both"/>
              <w:rPr>
                <w:rFonts w:ascii="Times New Roman" w:hAnsi="Times New Roman"/>
                <w:b/>
                <w:sz w:val="24"/>
                <w:szCs w:val="24"/>
              </w:rPr>
            </w:pPr>
            <w:r w:rsidRPr="00F26879">
              <w:rPr>
                <w:rFonts w:ascii="Times New Roman" w:hAnsi="Times New Roman"/>
                <w:b/>
                <w:sz w:val="24"/>
                <w:szCs w:val="24"/>
              </w:rPr>
              <w:t>Weeks:</w:t>
            </w:r>
          </w:p>
          <w:p w:rsidR="00010C9F" w:rsidRPr="00F26879" w:rsidRDefault="00010C9F" w:rsidP="006A6A2A">
            <w:pPr>
              <w:pStyle w:val="NoSpacing"/>
              <w:jc w:val="both"/>
              <w:rPr>
                <w:rFonts w:ascii="Times New Roman" w:hAnsi="Times New Roman"/>
                <w:b/>
                <w:sz w:val="24"/>
                <w:szCs w:val="24"/>
              </w:rPr>
            </w:pPr>
          </w:p>
          <w:p w:rsidR="00010C9F" w:rsidRPr="00F26879" w:rsidRDefault="00010C9F" w:rsidP="006A6A2A">
            <w:pPr>
              <w:pStyle w:val="NoSpacing"/>
              <w:jc w:val="both"/>
              <w:rPr>
                <w:rFonts w:ascii="Times New Roman" w:hAnsi="Times New Roman"/>
                <w:sz w:val="24"/>
                <w:szCs w:val="24"/>
              </w:rPr>
            </w:pPr>
            <w:r w:rsidRPr="00F26879">
              <w:rPr>
                <w:rFonts w:ascii="Times New Roman" w:hAnsi="Times New Roman"/>
                <w:b/>
                <w:sz w:val="24"/>
                <w:szCs w:val="24"/>
              </w:rPr>
              <w:t xml:space="preserve">1. </w:t>
            </w:r>
            <w:r w:rsidRPr="00F26879">
              <w:rPr>
                <w:rFonts w:ascii="Times New Roman" w:hAnsi="Times New Roman"/>
                <w:sz w:val="24"/>
                <w:szCs w:val="24"/>
              </w:rPr>
              <w:t>Recognition with syllabus and entry into subject.</w:t>
            </w:r>
          </w:p>
          <w:p w:rsidR="00464F31" w:rsidRDefault="00010C9F" w:rsidP="006A6A2A">
            <w:pPr>
              <w:jc w:val="both"/>
              <w:rPr>
                <w:rFonts w:ascii="Times New Roman" w:hAnsi="Times New Roman" w:cs="Times New Roman"/>
                <w:b/>
                <w:sz w:val="24"/>
                <w:szCs w:val="24"/>
              </w:rPr>
            </w:pPr>
            <w:r w:rsidRPr="00F26879">
              <w:rPr>
                <w:rFonts w:ascii="Times New Roman" w:hAnsi="Times New Roman" w:cs="Times New Roman"/>
                <w:b/>
                <w:sz w:val="24"/>
                <w:szCs w:val="24"/>
              </w:rPr>
              <w:t xml:space="preserve">2. </w:t>
            </w:r>
            <w:r w:rsidR="00464F31" w:rsidRPr="00464F31">
              <w:rPr>
                <w:rFonts w:ascii="Times New Roman" w:hAnsi="Times New Roman" w:cs="Times New Roman"/>
                <w:sz w:val="24"/>
                <w:szCs w:val="24"/>
              </w:rPr>
              <w:t>Speaking. Definitions and concepts.</w:t>
            </w:r>
          </w:p>
          <w:p w:rsidR="00010C9F" w:rsidRPr="00F26879" w:rsidRDefault="00464F31" w:rsidP="006A6A2A">
            <w:pPr>
              <w:jc w:val="both"/>
              <w:rPr>
                <w:rFonts w:ascii="Times New Roman" w:hAnsi="Times New Roman" w:cs="Times New Roman"/>
                <w:sz w:val="24"/>
                <w:szCs w:val="24"/>
              </w:rPr>
            </w:pPr>
            <w:r w:rsidRPr="00464F31">
              <w:rPr>
                <w:rFonts w:ascii="Times New Roman" w:hAnsi="Times New Roman" w:cs="Times New Roman"/>
                <w:b/>
                <w:sz w:val="24"/>
                <w:szCs w:val="24"/>
              </w:rPr>
              <w:t>3</w:t>
            </w:r>
            <w:r>
              <w:rPr>
                <w:rFonts w:ascii="Times New Roman" w:hAnsi="Times New Roman" w:cs="Times New Roman"/>
                <w:sz w:val="24"/>
                <w:szCs w:val="24"/>
              </w:rPr>
              <w:t xml:space="preserve">. </w:t>
            </w:r>
            <w:r w:rsidR="00010C9F" w:rsidRPr="00F26879">
              <w:rPr>
                <w:rFonts w:ascii="Times New Roman" w:hAnsi="Times New Roman" w:cs="Times New Roman"/>
                <w:sz w:val="24"/>
                <w:szCs w:val="24"/>
              </w:rPr>
              <w:t>How to talk on radio and television, spoken on radio and TV?</w:t>
            </w:r>
          </w:p>
          <w:p w:rsidR="00010C9F" w:rsidRPr="00F26879" w:rsidRDefault="00464F31" w:rsidP="006A6A2A">
            <w:pPr>
              <w:jc w:val="both"/>
              <w:rPr>
                <w:rFonts w:ascii="Times New Roman" w:hAnsi="Times New Roman" w:cs="Times New Roman"/>
                <w:sz w:val="24"/>
                <w:szCs w:val="24"/>
              </w:rPr>
            </w:pPr>
            <w:r>
              <w:rPr>
                <w:rFonts w:ascii="Times New Roman" w:hAnsi="Times New Roman" w:cs="Times New Roman"/>
                <w:b/>
                <w:sz w:val="24"/>
                <w:szCs w:val="24"/>
              </w:rPr>
              <w:t>4</w:t>
            </w:r>
            <w:r w:rsidR="00010C9F" w:rsidRPr="00F26879">
              <w:rPr>
                <w:rFonts w:ascii="Times New Roman" w:hAnsi="Times New Roman" w:cs="Times New Roman"/>
                <w:b/>
                <w:sz w:val="24"/>
                <w:szCs w:val="24"/>
              </w:rPr>
              <w:t xml:space="preserve">. </w:t>
            </w:r>
            <w:r w:rsidR="00010C9F" w:rsidRPr="00F26879">
              <w:rPr>
                <w:rFonts w:ascii="Times New Roman" w:hAnsi="Times New Roman" w:cs="Times New Roman"/>
                <w:sz w:val="24"/>
                <w:szCs w:val="24"/>
              </w:rPr>
              <w:t>TV and radio speakers.</w:t>
            </w:r>
          </w:p>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Task</w:t>
            </w:r>
            <w:r w:rsidR="00464F31">
              <w:rPr>
                <w:rFonts w:ascii="Times New Roman" w:hAnsi="Times New Roman" w:cs="Times New Roman"/>
                <w:sz w:val="24"/>
                <w:szCs w:val="24"/>
              </w:rPr>
              <w:t xml:space="preserve"> 1</w:t>
            </w:r>
            <w:r w:rsidRPr="00F26879">
              <w:rPr>
                <w:rFonts w:ascii="Times New Roman" w:hAnsi="Times New Roman" w:cs="Times New Roman"/>
                <w:sz w:val="24"/>
                <w:szCs w:val="24"/>
              </w:rPr>
              <w:t>: Analysis a speaker on TV or radio.</w:t>
            </w:r>
          </w:p>
          <w:p w:rsidR="00010C9F" w:rsidRPr="00F26879" w:rsidRDefault="00464F31" w:rsidP="006A6A2A">
            <w:pPr>
              <w:pStyle w:val="NoSpacing"/>
              <w:jc w:val="both"/>
              <w:rPr>
                <w:rFonts w:ascii="Times New Roman" w:hAnsi="Times New Roman"/>
                <w:sz w:val="24"/>
                <w:szCs w:val="24"/>
              </w:rPr>
            </w:pPr>
            <w:r>
              <w:rPr>
                <w:rFonts w:ascii="Times New Roman" w:hAnsi="Times New Roman"/>
                <w:b/>
                <w:sz w:val="24"/>
                <w:szCs w:val="24"/>
              </w:rPr>
              <w:t>5</w:t>
            </w:r>
            <w:r w:rsidR="00010C9F" w:rsidRPr="00F26879">
              <w:rPr>
                <w:rFonts w:ascii="Times New Roman" w:hAnsi="Times New Roman"/>
                <w:b/>
                <w:sz w:val="24"/>
                <w:szCs w:val="24"/>
              </w:rPr>
              <w:t xml:space="preserve">. </w:t>
            </w:r>
            <w:r w:rsidR="00010C9F" w:rsidRPr="00F26879">
              <w:rPr>
                <w:rFonts w:ascii="Times New Roman" w:hAnsi="Times New Roman"/>
                <w:sz w:val="24"/>
                <w:szCs w:val="24"/>
              </w:rPr>
              <w:t>Voice, tone, and vocal.</w:t>
            </w:r>
          </w:p>
          <w:p w:rsidR="00010C9F" w:rsidRPr="00F26879" w:rsidRDefault="00464F31" w:rsidP="006A6A2A">
            <w:pPr>
              <w:jc w:val="both"/>
              <w:rPr>
                <w:rFonts w:ascii="Times New Roman" w:hAnsi="Times New Roman" w:cs="Times New Roman"/>
                <w:sz w:val="24"/>
                <w:szCs w:val="24"/>
              </w:rPr>
            </w:pPr>
            <w:r>
              <w:rPr>
                <w:rFonts w:ascii="Times New Roman" w:hAnsi="Times New Roman" w:cs="Times New Roman"/>
                <w:b/>
                <w:sz w:val="24"/>
                <w:szCs w:val="24"/>
              </w:rPr>
              <w:t>6</w:t>
            </w:r>
            <w:r w:rsidR="00010C9F" w:rsidRPr="00F26879">
              <w:rPr>
                <w:rFonts w:ascii="Times New Roman" w:hAnsi="Times New Roman" w:cs="Times New Roman"/>
                <w:b/>
                <w:sz w:val="24"/>
                <w:szCs w:val="24"/>
              </w:rPr>
              <w:t xml:space="preserve">. </w:t>
            </w:r>
            <w:r w:rsidR="00010C9F" w:rsidRPr="00F26879">
              <w:rPr>
                <w:rFonts w:ascii="Times New Roman" w:hAnsi="Times New Roman" w:cs="Times New Roman"/>
                <w:sz w:val="24"/>
                <w:szCs w:val="24"/>
              </w:rPr>
              <w:t>Respiration and voice production in relation to presentations.</w:t>
            </w:r>
          </w:p>
          <w:p w:rsidR="00464F31" w:rsidRPr="00464F31" w:rsidRDefault="00464F31" w:rsidP="006A6A2A">
            <w:pPr>
              <w:pStyle w:val="NoSpacing"/>
              <w:jc w:val="both"/>
              <w:rPr>
                <w:rFonts w:ascii="Times New Roman" w:hAnsi="Times New Roman"/>
                <w:sz w:val="24"/>
                <w:szCs w:val="24"/>
              </w:rPr>
            </w:pPr>
            <w:r w:rsidRPr="00F26879">
              <w:rPr>
                <w:rFonts w:ascii="Times New Roman" w:hAnsi="Times New Roman"/>
                <w:b/>
                <w:sz w:val="24"/>
                <w:szCs w:val="24"/>
              </w:rPr>
              <w:t>7.</w:t>
            </w:r>
            <w:r w:rsidRPr="00F26879">
              <w:rPr>
                <w:rFonts w:ascii="Times New Roman" w:hAnsi="Times New Roman"/>
                <w:sz w:val="24"/>
                <w:szCs w:val="24"/>
              </w:rPr>
              <w:t xml:space="preserve"> The first test</w:t>
            </w:r>
          </w:p>
          <w:p w:rsidR="00010C9F" w:rsidRPr="00F26879" w:rsidRDefault="00464F31" w:rsidP="006A6A2A">
            <w:pPr>
              <w:pStyle w:val="NoSpacing"/>
              <w:jc w:val="both"/>
              <w:rPr>
                <w:rFonts w:ascii="Times New Roman" w:hAnsi="Times New Roman"/>
                <w:sz w:val="24"/>
                <w:szCs w:val="24"/>
              </w:rPr>
            </w:pPr>
            <w:r>
              <w:rPr>
                <w:rFonts w:ascii="Times New Roman" w:hAnsi="Times New Roman"/>
                <w:b/>
                <w:sz w:val="24"/>
                <w:szCs w:val="24"/>
              </w:rPr>
              <w:t>8</w:t>
            </w:r>
            <w:r w:rsidR="00010C9F" w:rsidRPr="00F26879">
              <w:rPr>
                <w:rFonts w:ascii="Times New Roman" w:hAnsi="Times New Roman"/>
                <w:b/>
                <w:sz w:val="24"/>
                <w:szCs w:val="24"/>
              </w:rPr>
              <w:t xml:space="preserve">. </w:t>
            </w:r>
            <w:r w:rsidR="00010C9F" w:rsidRPr="00F26879">
              <w:rPr>
                <w:rFonts w:ascii="Times New Roman" w:hAnsi="Times New Roman"/>
                <w:sz w:val="24"/>
                <w:szCs w:val="24"/>
              </w:rPr>
              <w:t>Presentation rules</w:t>
            </w:r>
            <w:r>
              <w:rPr>
                <w:rFonts w:ascii="Times New Roman" w:hAnsi="Times New Roman"/>
                <w:sz w:val="24"/>
                <w:szCs w:val="24"/>
              </w:rPr>
              <w:t xml:space="preserve"> in media</w:t>
            </w:r>
            <w:r w:rsidR="00010C9F" w:rsidRPr="00F26879">
              <w:rPr>
                <w:rFonts w:ascii="Times New Roman" w:hAnsi="Times New Roman"/>
                <w:sz w:val="24"/>
                <w:szCs w:val="24"/>
              </w:rPr>
              <w:t>.</w:t>
            </w:r>
          </w:p>
          <w:p w:rsidR="00010C9F" w:rsidRPr="00F26879" w:rsidRDefault="00010C9F" w:rsidP="006A6A2A">
            <w:pPr>
              <w:pStyle w:val="NoSpacing"/>
              <w:jc w:val="both"/>
              <w:rPr>
                <w:rFonts w:ascii="Times New Roman" w:hAnsi="Times New Roman"/>
                <w:sz w:val="24"/>
                <w:szCs w:val="24"/>
              </w:rPr>
            </w:pPr>
            <w:r w:rsidRPr="00F26879">
              <w:rPr>
                <w:rFonts w:ascii="Times New Roman" w:hAnsi="Times New Roman"/>
                <w:sz w:val="24"/>
                <w:szCs w:val="24"/>
              </w:rPr>
              <w:t>Task</w:t>
            </w:r>
            <w:r w:rsidR="00464F31">
              <w:rPr>
                <w:rFonts w:ascii="Times New Roman" w:hAnsi="Times New Roman"/>
                <w:sz w:val="24"/>
                <w:szCs w:val="24"/>
              </w:rPr>
              <w:t xml:space="preserve"> 2</w:t>
            </w:r>
            <w:r w:rsidRPr="00F26879">
              <w:rPr>
                <w:rFonts w:ascii="Times New Roman" w:hAnsi="Times New Roman"/>
                <w:sz w:val="24"/>
                <w:szCs w:val="24"/>
              </w:rPr>
              <w:t>: Prepare a short text and read it in the classroom.</w:t>
            </w:r>
          </w:p>
          <w:p w:rsidR="00010C9F" w:rsidRPr="00F26879" w:rsidRDefault="00464F31" w:rsidP="006A6A2A">
            <w:pPr>
              <w:pStyle w:val="NoSpacing"/>
              <w:jc w:val="both"/>
              <w:rPr>
                <w:rFonts w:ascii="Times New Roman" w:hAnsi="Times New Roman"/>
                <w:sz w:val="24"/>
                <w:szCs w:val="24"/>
              </w:rPr>
            </w:pPr>
            <w:r>
              <w:rPr>
                <w:rFonts w:ascii="Times New Roman" w:hAnsi="Times New Roman"/>
                <w:b/>
                <w:sz w:val="24"/>
                <w:szCs w:val="24"/>
              </w:rPr>
              <w:t>9</w:t>
            </w:r>
            <w:r w:rsidR="00010C9F" w:rsidRPr="00F26879">
              <w:rPr>
                <w:rFonts w:ascii="Times New Roman" w:hAnsi="Times New Roman"/>
                <w:b/>
                <w:sz w:val="24"/>
                <w:szCs w:val="24"/>
              </w:rPr>
              <w:t xml:space="preserve">. </w:t>
            </w:r>
            <w:r w:rsidR="00010C9F" w:rsidRPr="00F26879">
              <w:rPr>
                <w:rFonts w:ascii="Times New Roman" w:hAnsi="Times New Roman"/>
                <w:sz w:val="24"/>
                <w:szCs w:val="24"/>
              </w:rPr>
              <w:t>Radio and TV speaker - Standard language.</w:t>
            </w:r>
          </w:p>
          <w:p w:rsidR="00010C9F" w:rsidRDefault="00464F31" w:rsidP="006A6A2A">
            <w:pPr>
              <w:pStyle w:val="NoSpacing"/>
              <w:jc w:val="both"/>
              <w:rPr>
                <w:rFonts w:ascii="Times New Roman" w:hAnsi="Times New Roman"/>
                <w:sz w:val="24"/>
                <w:szCs w:val="24"/>
              </w:rPr>
            </w:pPr>
            <w:r>
              <w:rPr>
                <w:rFonts w:ascii="Times New Roman" w:hAnsi="Times New Roman"/>
                <w:b/>
                <w:sz w:val="24"/>
                <w:szCs w:val="24"/>
              </w:rPr>
              <w:t>10</w:t>
            </w:r>
            <w:r w:rsidR="00010C9F" w:rsidRPr="00F26879">
              <w:rPr>
                <w:rFonts w:ascii="Times New Roman" w:hAnsi="Times New Roman"/>
                <w:b/>
                <w:sz w:val="24"/>
                <w:szCs w:val="24"/>
              </w:rPr>
              <w:t xml:space="preserve">. </w:t>
            </w:r>
            <w:r w:rsidR="00010C9F" w:rsidRPr="00F26879">
              <w:rPr>
                <w:rFonts w:ascii="Times New Roman" w:hAnsi="Times New Roman"/>
                <w:sz w:val="24"/>
                <w:szCs w:val="24"/>
              </w:rPr>
              <w:t>Technical and physical rules of radio and television speakers.</w:t>
            </w:r>
          </w:p>
          <w:p w:rsidR="00464F31" w:rsidRPr="00F26879" w:rsidRDefault="00464F31" w:rsidP="006A6A2A">
            <w:pPr>
              <w:pStyle w:val="NoSpacing"/>
              <w:jc w:val="both"/>
              <w:rPr>
                <w:rFonts w:ascii="Times New Roman" w:hAnsi="Times New Roman"/>
                <w:sz w:val="24"/>
                <w:szCs w:val="24"/>
              </w:rPr>
            </w:pPr>
            <w:r w:rsidRPr="00464F31">
              <w:rPr>
                <w:rFonts w:ascii="Times New Roman" w:hAnsi="Times New Roman"/>
                <w:sz w:val="24"/>
                <w:szCs w:val="24"/>
              </w:rPr>
              <w:t>Task 3: Analyze the presentation of a news edition.</w:t>
            </w:r>
          </w:p>
          <w:p w:rsidR="00010C9F" w:rsidRPr="00F26879" w:rsidRDefault="00464F31" w:rsidP="006A6A2A">
            <w:pPr>
              <w:pStyle w:val="NoSpacing"/>
              <w:jc w:val="both"/>
              <w:rPr>
                <w:rFonts w:ascii="Times New Roman" w:hAnsi="Times New Roman"/>
                <w:sz w:val="24"/>
                <w:szCs w:val="24"/>
              </w:rPr>
            </w:pPr>
            <w:r>
              <w:rPr>
                <w:rFonts w:ascii="Times New Roman" w:hAnsi="Times New Roman"/>
                <w:b/>
                <w:sz w:val="24"/>
                <w:szCs w:val="24"/>
              </w:rPr>
              <w:t>11</w:t>
            </w:r>
            <w:r w:rsidR="00010C9F" w:rsidRPr="00F26879">
              <w:rPr>
                <w:rFonts w:ascii="Times New Roman" w:hAnsi="Times New Roman"/>
                <w:b/>
                <w:sz w:val="24"/>
                <w:szCs w:val="24"/>
              </w:rPr>
              <w:t xml:space="preserve">. </w:t>
            </w:r>
            <w:r w:rsidR="00010C9F" w:rsidRPr="00F26879">
              <w:rPr>
                <w:rFonts w:ascii="Times New Roman" w:hAnsi="Times New Roman"/>
                <w:sz w:val="24"/>
                <w:szCs w:val="24"/>
              </w:rPr>
              <w:t>Journalistic genres on radio and TV, reading and interpreting them.</w:t>
            </w:r>
          </w:p>
          <w:p w:rsidR="00010C9F" w:rsidRPr="00F26879" w:rsidRDefault="00464F31" w:rsidP="006A6A2A">
            <w:pPr>
              <w:pStyle w:val="NoSpacing"/>
              <w:jc w:val="both"/>
              <w:rPr>
                <w:rFonts w:ascii="Times New Roman" w:hAnsi="Times New Roman"/>
                <w:sz w:val="24"/>
                <w:szCs w:val="24"/>
              </w:rPr>
            </w:pPr>
            <w:r>
              <w:rPr>
                <w:rFonts w:ascii="Times New Roman" w:hAnsi="Times New Roman"/>
                <w:b/>
                <w:sz w:val="24"/>
                <w:szCs w:val="24"/>
              </w:rPr>
              <w:t>12</w:t>
            </w:r>
            <w:r w:rsidR="00010C9F" w:rsidRPr="00F26879">
              <w:rPr>
                <w:rFonts w:ascii="Times New Roman" w:hAnsi="Times New Roman"/>
                <w:b/>
                <w:sz w:val="24"/>
                <w:szCs w:val="24"/>
              </w:rPr>
              <w:t>.</w:t>
            </w:r>
            <w:r w:rsidR="00010C9F" w:rsidRPr="00F26879">
              <w:rPr>
                <w:rFonts w:ascii="Times New Roman" w:hAnsi="Times New Roman"/>
                <w:sz w:val="24"/>
                <w:szCs w:val="24"/>
              </w:rPr>
              <w:t xml:space="preserve"> Journalistic genres on radio and TV, reading and interpreting them.</w:t>
            </w:r>
          </w:p>
          <w:p w:rsidR="00010C9F" w:rsidRDefault="00057FB7" w:rsidP="006A6A2A">
            <w:pPr>
              <w:pStyle w:val="NoSpacing"/>
              <w:jc w:val="both"/>
              <w:rPr>
                <w:rFonts w:ascii="Times New Roman" w:hAnsi="Times New Roman"/>
                <w:sz w:val="24"/>
                <w:szCs w:val="24"/>
              </w:rPr>
            </w:pPr>
            <w:r w:rsidRPr="00057FB7">
              <w:rPr>
                <w:rFonts w:ascii="Times New Roman" w:hAnsi="Times New Roman"/>
                <w:b/>
                <w:sz w:val="24"/>
                <w:szCs w:val="24"/>
              </w:rPr>
              <w:t>13</w:t>
            </w:r>
            <w:r>
              <w:rPr>
                <w:rFonts w:ascii="Times New Roman" w:hAnsi="Times New Roman"/>
                <w:sz w:val="24"/>
                <w:szCs w:val="24"/>
              </w:rPr>
              <w:t xml:space="preserve">. </w:t>
            </w:r>
            <w:r w:rsidR="00464F31" w:rsidRPr="00464F31">
              <w:rPr>
                <w:rFonts w:ascii="Times New Roman" w:hAnsi="Times New Roman"/>
                <w:sz w:val="24"/>
                <w:szCs w:val="24"/>
              </w:rPr>
              <w:t>Analysis of TED speeches</w:t>
            </w:r>
          </w:p>
          <w:p w:rsidR="00057FB7" w:rsidRDefault="00057FB7" w:rsidP="006A6A2A">
            <w:pPr>
              <w:pStyle w:val="NoSpacing"/>
              <w:jc w:val="both"/>
              <w:rPr>
                <w:rFonts w:ascii="Times New Roman" w:hAnsi="Times New Roman"/>
                <w:sz w:val="24"/>
                <w:szCs w:val="24"/>
              </w:rPr>
            </w:pPr>
            <w:r w:rsidRPr="00057FB7">
              <w:rPr>
                <w:rFonts w:ascii="Times New Roman" w:hAnsi="Times New Roman"/>
                <w:b/>
                <w:sz w:val="24"/>
                <w:szCs w:val="24"/>
              </w:rPr>
              <w:t>14</w:t>
            </w:r>
            <w:r w:rsidR="00464F31">
              <w:rPr>
                <w:rFonts w:ascii="Times New Roman" w:hAnsi="Times New Roman"/>
                <w:sz w:val="24"/>
                <w:szCs w:val="24"/>
              </w:rPr>
              <w:t xml:space="preserve">. </w:t>
            </w:r>
            <w:r w:rsidR="00464F31" w:rsidRPr="00464F31">
              <w:rPr>
                <w:rFonts w:ascii="Times New Roman" w:hAnsi="Times New Roman"/>
                <w:sz w:val="24"/>
                <w:szCs w:val="24"/>
              </w:rPr>
              <w:t>Practice. Reading various sketches and speeches.</w:t>
            </w:r>
          </w:p>
          <w:p w:rsidR="00057FB7" w:rsidRPr="00F26879" w:rsidRDefault="00057FB7" w:rsidP="006A6A2A">
            <w:pPr>
              <w:pStyle w:val="NoSpacing"/>
              <w:jc w:val="both"/>
              <w:rPr>
                <w:rFonts w:ascii="Times New Roman" w:hAnsi="Times New Roman"/>
                <w:sz w:val="24"/>
                <w:szCs w:val="24"/>
              </w:rPr>
            </w:pPr>
            <w:r w:rsidRPr="00057FB7">
              <w:rPr>
                <w:rFonts w:ascii="Times New Roman" w:hAnsi="Times New Roman"/>
                <w:b/>
                <w:sz w:val="24"/>
                <w:szCs w:val="24"/>
              </w:rPr>
              <w:t>15.</w:t>
            </w:r>
            <w:r w:rsidR="00464F31">
              <w:rPr>
                <w:rFonts w:ascii="Times New Roman" w:hAnsi="Times New Roman"/>
                <w:sz w:val="24"/>
                <w:szCs w:val="24"/>
              </w:rPr>
              <w:t xml:space="preserve"> </w:t>
            </w:r>
            <w:r w:rsidR="00464F31" w:rsidRPr="00464F31">
              <w:rPr>
                <w:rFonts w:ascii="Times New Roman" w:hAnsi="Times New Roman"/>
                <w:sz w:val="24"/>
                <w:szCs w:val="24"/>
              </w:rPr>
              <w:t>Presentation of the assignment</w:t>
            </w:r>
          </w:p>
          <w:p w:rsidR="00010C9F" w:rsidRPr="00F26879" w:rsidRDefault="00010C9F" w:rsidP="00464F31">
            <w:pPr>
              <w:pStyle w:val="NoSpacing"/>
              <w:jc w:val="both"/>
              <w:rPr>
                <w:rFonts w:ascii="Times New Roman" w:hAnsi="Times New Roman"/>
                <w:sz w:val="24"/>
                <w:szCs w:val="24"/>
              </w:rPr>
            </w:pPr>
          </w:p>
        </w:tc>
      </w:tr>
      <w:tr w:rsidR="00010C9F" w:rsidRPr="00F26879" w:rsidTr="00FC69F1">
        <w:trPr>
          <w:trHeight w:hRule="exact" w:val="288"/>
        </w:trPr>
        <w:tc>
          <w:tcPr>
            <w:tcW w:w="1916"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p w:rsidR="00010C9F" w:rsidRPr="00F26879" w:rsidRDefault="00010C9F" w:rsidP="006A6A2A">
            <w:pPr>
              <w:jc w:val="both"/>
              <w:rPr>
                <w:rFonts w:ascii="Times New Roman" w:hAnsi="Times New Roman" w:cs="Times New Roman"/>
                <w:b/>
                <w:sz w:val="24"/>
                <w:szCs w:val="24"/>
              </w:rPr>
            </w:pPr>
          </w:p>
          <w:p w:rsidR="00010C9F" w:rsidRPr="00F26879" w:rsidRDefault="00010C9F" w:rsidP="006A6A2A">
            <w:pPr>
              <w:jc w:val="both"/>
              <w:rPr>
                <w:rFonts w:ascii="Times New Roman" w:hAnsi="Times New Roman" w:cs="Times New Roman"/>
                <w:b/>
                <w:sz w:val="24"/>
                <w:szCs w:val="24"/>
              </w:rPr>
            </w:pPr>
            <w:r w:rsidRPr="00F26879">
              <w:rPr>
                <w:rFonts w:ascii="Times New Roman" w:hAnsi="Times New Roman" w:cs="Times New Roman"/>
                <w:b/>
                <w:sz w:val="24"/>
                <w:szCs w:val="24"/>
              </w:rPr>
              <w:lastRenderedPageBreak/>
              <w:t>Methods of assessment:</w:t>
            </w:r>
          </w:p>
        </w:tc>
        <w:tc>
          <w:tcPr>
            <w:tcW w:w="6477" w:type="dxa"/>
            <w:gridSpan w:val="3"/>
            <w:tcBorders>
              <w:top w:val="single" w:sz="4" w:space="0" w:color="7F7F7F" w:themeColor="text1" w:themeTint="80"/>
              <w:left w:val="nil"/>
              <w:bottom w:val="nil"/>
              <w:right w:val="nil"/>
            </w:tcBorders>
            <w:shd w:val="clear" w:color="auto" w:fill="F2F2F2" w:themeFill="background1" w:themeFillShade="F2"/>
          </w:tcPr>
          <w:p w:rsidR="00010C9F" w:rsidRPr="00F26879" w:rsidRDefault="00010C9F" w:rsidP="006A6A2A">
            <w:pPr>
              <w:jc w:val="both"/>
              <w:rPr>
                <w:rFonts w:ascii="Times New Roman" w:hAnsi="Times New Roman" w:cs="Times New Roman"/>
                <w:b/>
                <w:sz w:val="24"/>
                <w:szCs w:val="24"/>
              </w:rPr>
            </w:pPr>
            <w:r w:rsidRPr="00F26879">
              <w:rPr>
                <w:rFonts w:ascii="Times New Roman" w:hAnsi="Times New Roman" w:cs="Times New Roman"/>
                <w:b/>
                <w:sz w:val="24"/>
                <w:szCs w:val="24"/>
              </w:rPr>
              <w:lastRenderedPageBreak/>
              <w:t>Activity:</w:t>
            </w:r>
          </w:p>
          <w:p w:rsidR="00010C9F" w:rsidRPr="00F26879" w:rsidRDefault="00010C9F" w:rsidP="006A6A2A">
            <w:pPr>
              <w:jc w:val="both"/>
              <w:rPr>
                <w:rFonts w:ascii="Times New Roman" w:hAnsi="Times New Roman" w:cs="Times New Roman"/>
                <w:b/>
                <w:sz w:val="24"/>
                <w:szCs w:val="24"/>
              </w:rPr>
            </w:pPr>
          </w:p>
        </w:tc>
        <w:tc>
          <w:tcPr>
            <w:tcW w:w="1677"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010C9F" w:rsidRPr="00F26879" w:rsidRDefault="00010C9F" w:rsidP="006A6A2A">
            <w:pPr>
              <w:jc w:val="both"/>
              <w:rPr>
                <w:rFonts w:ascii="Times New Roman" w:hAnsi="Times New Roman" w:cs="Times New Roman"/>
                <w:b/>
                <w:sz w:val="24"/>
                <w:szCs w:val="24"/>
              </w:rPr>
            </w:pPr>
            <w:r w:rsidRPr="00F26879">
              <w:rPr>
                <w:rFonts w:ascii="Times New Roman" w:hAnsi="Times New Roman" w:cs="Times New Roman"/>
                <w:b/>
                <w:sz w:val="24"/>
                <w:szCs w:val="24"/>
              </w:rPr>
              <w:t>Weight (%)</w:t>
            </w:r>
          </w:p>
        </w:tc>
      </w:tr>
      <w:tr w:rsidR="00010C9F" w:rsidRPr="00F26879" w:rsidTr="00FC69F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6477" w:type="dxa"/>
            <w:gridSpan w:val="3"/>
            <w:tcBorders>
              <w:top w:val="nil"/>
              <w:left w:val="nil"/>
              <w:bottom w:val="nil"/>
              <w:right w:val="nil"/>
            </w:tcBorders>
          </w:tcPr>
          <w:p w:rsidR="00010C9F" w:rsidRPr="00F26879" w:rsidRDefault="00010C9F" w:rsidP="006A6A2A">
            <w:pPr>
              <w:pStyle w:val="ListParagraph"/>
              <w:numPr>
                <w:ilvl w:val="0"/>
                <w:numId w:val="115"/>
              </w:numPr>
              <w:jc w:val="both"/>
              <w:rPr>
                <w:rFonts w:ascii="Times New Roman" w:hAnsi="Times New Roman" w:cs="Times New Roman"/>
                <w:sz w:val="24"/>
                <w:szCs w:val="24"/>
              </w:rPr>
            </w:pPr>
            <w:r w:rsidRPr="00F26879">
              <w:rPr>
                <w:rFonts w:ascii="Times New Roman" w:hAnsi="Times New Roman" w:cs="Times New Roman"/>
                <w:sz w:val="24"/>
                <w:szCs w:val="24"/>
              </w:rPr>
              <w:t>Attend lectures</w:t>
            </w:r>
          </w:p>
        </w:tc>
        <w:tc>
          <w:tcPr>
            <w:tcW w:w="1677" w:type="dxa"/>
            <w:tcBorders>
              <w:top w:val="nil"/>
              <w:left w:val="nil"/>
              <w:bottom w:val="nil"/>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10 %</w:t>
            </w:r>
          </w:p>
        </w:tc>
      </w:tr>
      <w:tr w:rsidR="00010C9F" w:rsidRPr="00F26879" w:rsidTr="00FC69F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6477" w:type="dxa"/>
            <w:gridSpan w:val="3"/>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       2.  </w:t>
            </w:r>
            <w:r w:rsidR="00464F31">
              <w:rPr>
                <w:rFonts w:ascii="Times New Roman" w:hAnsi="Times New Roman" w:cs="Times New Roman"/>
                <w:sz w:val="24"/>
                <w:szCs w:val="24"/>
              </w:rPr>
              <w:t>Presentation</w:t>
            </w:r>
          </w:p>
        </w:tc>
        <w:tc>
          <w:tcPr>
            <w:tcW w:w="1677" w:type="dxa"/>
            <w:tcBorders>
              <w:top w:val="nil"/>
              <w:left w:val="nil"/>
              <w:bottom w:val="nil"/>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10 %</w:t>
            </w:r>
          </w:p>
        </w:tc>
      </w:tr>
      <w:tr w:rsidR="00010C9F" w:rsidRPr="00F26879" w:rsidTr="00FC69F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6477" w:type="dxa"/>
            <w:gridSpan w:val="3"/>
            <w:tcBorders>
              <w:top w:val="nil"/>
              <w:left w:val="nil"/>
              <w:bottom w:val="nil"/>
              <w:right w:val="nil"/>
            </w:tcBorders>
          </w:tcPr>
          <w:p w:rsidR="00010C9F" w:rsidRPr="00F26879" w:rsidRDefault="00010C9F" w:rsidP="006A6A2A">
            <w:pPr>
              <w:pStyle w:val="ListParagraph"/>
              <w:numPr>
                <w:ilvl w:val="0"/>
                <w:numId w:val="116"/>
              </w:numPr>
              <w:jc w:val="both"/>
              <w:rPr>
                <w:rFonts w:ascii="Times New Roman" w:hAnsi="Times New Roman" w:cs="Times New Roman"/>
                <w:sz w:val="24"/>
                <w:szCs w:val="24"/>
              </w:rPr>
            </w:pPr>
            <w:r w:rsidRPr="00F26879">
              <w:rPr>
                <w:rFonts w:ascii="Times New Roman" w:hAnsi="Times New Roman" w:cs="Times New Roman"/>
                <w:sz w:val="24"/>
                <w:szCs w:val="24"/>
              </w:rPr>
              <w:t>The first test</w:t>
            </w:r>
          </w:p>
        </w:tc>
        <w:tc>
          <w:tcPr>
            <w:tcW w:w="1677" w:type="dxa"/>
            <w:tcBorders>
              <w:top w:val="nil"/>
              <w:left w:val="nil"/>
              <w:bottom w:val="nil"/>
              <w:right w:val="single" w:sz="4" w:space="0" w:color="7F7F7F" w:themeColor="text1" w:themeTint="80"/>
            </w:tcBorders>
          </w:tcPr>
          <w:p w:rsidR="00010C9F" w:rsidRPr="00F26879" w:rsidRDefault="00464F31" w:rsidP="006A6A2A">
            <w:pPr>
              <w:jc w:val="both"/>
              <w:rPr>
                <w:rFonts w:ascii="Times New Roman" w:hAnsi="Times New Roman" w:cs="Times New Roman"/>
                <w:sz w:val="24"/>
                <w:szCs w:val="24"/>
              </w:rPr>
            </w:pPr>
            <w:r>
              <w:rPr>
                <w:rFonts w:ascii="Times New Roman" w:hAnsi="Times New Roman" w:cs="Times New Roman"/>
                <w:sz w:val="24"/>
                <w:szCs w:val="24"/>
              </w:rPr>
              <w:t>3</w:t>
            </w:r>
            <w:r w:rsidR="00010C9F" w:rsidRPr="00F26879">
              <w:rPr>
                <w:rFonts w:ascii="Times New Roman" w:hAnsi="Times New Roman" w:cs="Times New Roman"/>
                <w:sz w:val="24"/>
                <w:szCs w:val="24"/>
              </w:rPr>
              <w:t>0 %</w:t>
            </w:r>
          </w:p>
        </w:tc>
      </w:tr>
      <w:tr w:rsidR="00010C9F" w:rsidRPr="00F26879" w:rsidTr="00FC69F1">
        <w:trPr>
          <w:trHeight w:hRule="exact" w:val="315"/>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6477" w:type="dxa"/>
            <w:gridSpan w:val="3"/>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p>
          <w:p w:rsidR="00010C9F" w:rsidRPr="00F26879" w:rsidRDefault="00010C9F" w:rsidP="006A6A2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p>
          <w:p w:rsidR="00010C9F" w:rsidRPr="00F26879" w:rsidRDefault="00010C9F" w:rsidP="006A6A2A">
            <w:pPr>
              <w:jc w:val="both"/>
              <w:rPr>
                <w:rFonts w:ascii="Times New Roman" w:hAnsi="Times New Roman" w:cs="Times New Roman"/>
                <w:sz w:val="24"/>
                <w:szCs w:val="24"/>
              </w:rPr>
            </w:pPr>
          </w:p>
          <w:p w:rsidR="00010C9F" w:rsidRPr="00F26879" w:rsidRDefault="00010C9F" w:rsidP="006A6A2A">
            <w:pPr>
              <w:jc w:val="both"/>
              <w:rPr>
                <w:rFonts w:ascii="Times New Roman" w:hAnsi="Times New Roman" w:cs="Times New Roman"/>
                <w:sz w:val="24"/>
                <w:szCs w:val="24"/>
              </w:rPr>
            </w:pPr>
          </w:p>
        </w:tc>
      </w:tr>
      <w:tr w:rsidR="00010C9F" w:rsidRPr="00F26879" w:rsidTr="00FC69F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6477" w:type="dxa"/>
            <w:gridSpan w:val="3"/>
            <w:tcBorders>
              <w:top w:val="nil"/>
              <w:left w:val="nil"/>
              <w:bottom w:val="nil"/>
              <w:right w:val="nil"/>
            </w:tcBorders>
          </w:tcPr>
          <w:p w:rsidR="00010C9F" w:rsidRPr="00F26879" w:rsidRDefault="00010C9F" w:rsidP="006A6A2A">
            <w:pPr>
              <w:pStyle w:val="ListParagraph"/>
              <w:ind w:left="630"/>
              <w:jc w:val="both"/>
              <w:rPr>
                <w:rFonts w:ascii="Times New Roman" w:hAnsi="Times New Roman" w:cs="Times New Roman"/>
                <w:b/>
                <w:sz w:val="24"/>
                <w:szCs w:val="24"/>
              </w:rPr>
            </w:pPr>
            <w:r w:rsidRPr="00F26879">
              <w:rPr>
                <w:rFonts w:ascii="Times New Roman" w:hAnsi="Times New Roman" w:cs="Times New Roman"/>
                <w:b/>
                <w:sz w:val="24"/>
                <w:szCs w:val="24"/>
              </w:rPr>
              <w:t>Final exam</w:t>
            </w:r>
          </w:p>
        </w:tc>
        <w:tc>
          <w:tcPr>
            <w:tcW w:w="1677" w:type="dxa"/>
            <w:tcBorders>
              <w:top w:val="nil"/>
              <w:left w:val="nil"/>
              <w:bottom w:val="nil"/>
              <w:right w:val="single" w:sz="4" w:space="0" w:color="7F7F7F" w:themeColor="text1" w:themeTint="80"/>
            </w:tcBorders>
          </w:tcPr>
          <w:p w:rsidR="00010C9F" w:rsidRPr="00F26879" w:rsidRDefault="00464F31" w:rsidP="006A6A2A">
            <w:pPr>
              <w:jc w:val="both"/>
              <w:rPr>
                <w:rFonts w:ascii="Times New Roman" w:hAnsi="Times New Roman" w:cs="Times New Roman"/>
                <w:b/>
                <w:sz w:val="24"/>
                <w:szCs w:val="24"/>
              </w:rPr>
            </w:pPr>
            <w:r>
              <w:rPr>
                <w:rFonts w:ascii="Times New Roman" w:hAnsi="Times New Roman" w:cs="Times New Roman"/>
                <w:b/>
                <w:sz w:val="24"/>
                <w:szCs w:val="24"/>
              </w:rPr>
              <w:t>5</w:t>
            </w:r>
            <w:r w:rsidR="00010C9F" w:rsidRPr="00F26879">
              <w:rPr>
                <w:rFonts w:ascii="Times New Roman" w:hAnsi="Times New Roman" w:cs="Times New Roman"/>
                <w:b/>
                <w:sz w:val="24"/>
                <w:szCs w:val="24"/>
              </w:rPr>
              <w:t>0%</w:t>
            </w:r>
          </w:p>
        </w:tc>
      </w:tr>
      <w:tr w:rsidR="00010C9F" w:rsidRPr="00F26879" w:rsidTr="00FC69F1">
        <w:trPr>
          <w:trHeight w:hRule="exact" w:val="80"/>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6477" w:type="dxa"/>
            <w:gridSpan w:val="3"/>
            <w:tcBorders>
              <w:top w:val="nil"/>
              <w:left w:val="nil"/>
              <w:bottom w:val="nil"/>
              <w:right w:val="nil"/>
            </w:tcBorders>
          </w:tcPr>
          <w:p w:rsidR="00010C9F" w:rsidRPr="00F26879" w:rsidRDefault="00010C9F" w:rsidP="006A6A2A">
            <w:pPr>
              <w:jc w:val="both"/>
              <w:rPr>
                <w:rFonts w:ascii="Times New Roman" w:hAnsi="Times New Roman" w:cs="Times New Roman"/>
                <w:b/>
                <w:sz w:val="24"/>
                <w:szCs w:val="24"/>
              </w:rPr>
            </w:pPr>
          </w:p>
        </w:tc>
        <w:tc>
          <w:tcPr>
            <w:tcW w:w="1677" w:type="dxa"/>
            <w:tcBorders>
              <w:top w:val="nil"/>
              <w:left w:val="nil"/>
              <w:bottom w:val="nil"/>
              <w:right w:val="single" w:sz="4" w:space="0" w:color="7F7F7F" w:themeColor="text1" w:themeTint="80"/>
            </w:tcBorders>
          </w:tcPr>
          <w:p w:rsidR="00010C9F" w:rsidRPr="00F26879" w:rsidRDefault="00010C9F" w:rsidP="006A6A2A">
            <w:pPr>
              <w:jc w:val="both"/>
              <w:rPr>
                <w:rFonts w:ascii="Times New Roman" w:hAnsi="Times New Roman" w:cs="Times New Roman"/>
                <w:b/>
                <w:sz w:val="24"/>
                <w:szCs w:val="24"/>
              </w:rPr>
            </w:pPr>
          </w:p>
        </w:tc>
      </w:tr>
      <w:tr w:rsidR="00010C9F" w:rsidRPr="00F26879" w:rsidTr="00FC69F1">
        <w:trPr>
          <w:trHeight w:hRule="exact" w:val="80"/>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6477" w:type="dxa"/>
            <w:gridSpan w:val="3"/>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p>
        </w:tc>
      </w:tr>
      <w:tr w:rsidR="00010C9F" w:rsidRPr="00F26879" w:rsidTr="00FC69F1">
        <w:trPr>
          <w:trHeight w:hRule="exact" w:val="288"/>
        </w:trPr>
        <w:tc>
          <w:tcPr>
            <w:tcW w:w="1916"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6477" w:type="dxa"/>
            <w:gridSpan w:val="3"/>
            <w:tcBorders>
              <w:top w:val="nil"/>
              <w:left w:val="nil"/>
              <w:bottom w:val="single" w:sz="4" w:space="0" w:color="7F7F7F" w:themeColor="text1" w:themeTint="80"/>
              <w:right w:val="nil"/>
            </w:tcBorders>
          </w:tcPr>
          <w:p w:rsidR="00010C9F" w:rsidRPr="00F26879" w:rsidRDefault="00010C9F" w:rsidP="006A6A2A">
            <w:pPr>
              <w:jc w:val="both"/>
              <w:rPr>
                <w:rFonts w:ascii="Times New Roman" w:hAnsi="Times New Roman" w:cs="Times New Roman"/>
                <w:sz w:val="24"/>
                <w:szCs w:val="24"/>
              </w:rPr>
            </w:pPr>
          </w:p>
        </w:tc>
        <w:tc>
          <w:tcPr>
            <w:tcW w:w="1677" w:type="dxa"/>
            <w:tcBorders>
              <w:top w:val="nil"/>
              <w:left w:val="nil"/>
              <w:bottom w:val="single" w:sz="4" w:space="0" w:color="7F7F7F" w:themeColor="text1" w:themeTint="80"/>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p>
        </w:tc>
      </w:tr>
      <w:tr w:rsidR="00010C9F" w:rsidRPr="00F26879" w:rsidTr="00FC69F1">
        <w:trPr>
          <w:trHeight w:hRule="exact" w:val="288"/>
        </w:trPr>
        <w:tc>
          <w:tcPr>
            <w:tcW w:w="1916"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r w:rsidRPr="00F26879">
              <w:rPr>
                <w:rFonts w:ascii="Times New Roman" w:hAnsi="Times New Roman" w:cs="Times New Roman"/>
                <w:b/>
                <w:sz w:val="24"/>
                <w:szCs w:val="24"/>
              </w:rPr>
              <w:t>Teaching methods:</w:t>
            </w:r>
          </w:p>
        </w:tc>
        <w:tc>
          <w:tcPr>
            <w:tcW w:w="3287" w:type="dxa"/>
            <w:tcBorders>
              <w:top w:val="single" w:sz="4" w:space="0" w:color="7F7F7F" w:themeColor="text1" w:themeTint="80"/>
              <w:left w:val="nil"/>
              <w:bottom w:val="nil"/>
              <w:right w:val="nil"/>
            </w:tcBorders>
            <w:shd w:val="clear" w:color="auto" w:fill="F2F2F2" w:themeFill="background1" w:themeFillShade="F2"/>
          </w:tcPr>
          <w:p w:rsidR="00010C9F" w:rsidRPr="00F26879" w:rsidRDefault="00010C9F" w:rsidP="006A6A2A">
            <w:pPr>
              <w:jc w:val="both"/>
              <w:rPr>
                <w:rFonts w:ascii="Times New Roman" w:hAnsi="Times New Roman" w:cs="Times New Roman"/>
                <w:b/>
                <w:sz w:val="24"/>
                <w:szCs w:val="24"/>
              </w:rPr>
            </w:pPr>
            <w:proofErr w:type="spellStart"/>
            <w:r w:rsidRPr="00F26879">
              <w:rPr>
                <w:rFonts w:ascii="Times New Roman" w:hAnsi="Times New Roman" w:cs="Times New Roman"/>
                <w:b/>
                <w:sz w:val="24"/>
                <w:szCs w:val="24"/>
              </w:rPr>
              <w:t>Aktiviteti</w:t>
            </w:r>
            <w:proofErr w:type="spellEnd"/>
            <w:r w:rsidRPr="00F26879">
              <w:rPr>
                <w:rFonts w:ascii="Times New Roman" w:hAnsi="Times New Roman" w:cs="Times New Roman"/>
                <w:b/>
                <w:sz w:val="24"/>
                <w:szCs w:val="24"/>
              </w:rPr>
              <w:t xml:space="preserve"> </w:t>
            </w:r>
            <w:proofErr w:type="spellStart"/>
            <w:r w:rsidRPr="00F26879">
              <w:rPr>
                <w:rFonts w:ascii="Times New Roman" w:hAnsi="Times New Roman" w:cs="Times New Roman"/>
                <w:b/>
                <w:sz w:val="24"/>
                <w:szCs w:val="24"/>
              </w:rPr>
              <w:t>i</w:t>
            </w:r>
            <w:proofErr w:type="spellEnd"/>
            <w:r w:rsidRPr="00F26879">
              <w:rPr>
                <w:rFonts w:ascii="Times New Roman" w:hAnsi="Times New Roman" w:cs="Times New Roman"/>
                <w:b/>
                <w:sz w:val="24"/>
                <w:szCs w:val="24"/>
              </w:rPr>
              <w:t xml:space="preserve"> </w:t>
            </w:r>
            <w:proofErr w:type="spellStart"/>
            <w:r w:rsidRPr="00F26879">
              <w:rPr>
                <w:rFonts w:ascii="Times New Roman" w:hAnsi="Times New Roman" w:cs="Times New Roman"/>
                <w:b/>
                <w:sz w:val="24"/>
                <w:szCs w:val="24"/>
              </w:rPr>
              <w:t>vlerësimit</w:t>
            </w:r>
            <w:proofErr w:type="spellEnd"/>
          </w:p>
        </w:tc>
        <w:tc>
          <w:tcPr>
            <w:tcW w:w="1264" w:type="dxa"/>
            <w:tcBorders>
              <w:top w:val="single" w:sz="4" w:space="0" w:color="7F7F7F" w:themeColor="text1" w:themeTint="80"/>
              <w:left w:val="nil"/>
              <w:bottom w:val="nil"/>
              <w:right w:val="nil"/>
            </w:tcBorders>
            <w:shd w:val="clear" w:color="auto" w:fill="F2F2F2" w:themeFill="background1" w:themeFillShade="F2"/>
          </w:tcPr>
          <w:p w:rsidR="00010C9F" w:rsidRPr="00F26879" w:rsidRDefault="00010C9F" w:rsidP="006A6A2A">
            <w:pPr>
              <w:jc w:val="both"/>
              <w:rPr>
                <w:rFonts w:ascii="Times New Roman" w:hAnsi="Times New Roman" w:cs="Times New Roman"/>
                <w:b/>
                <w:sz w:val="24"/>
                <w:szCs w:val="24"/>
              </w:rPr>
            </w:pPr>
            <w:r w:rsidRPr="00F26879">
              <w:rPr>
                <w:rFonts w:ascii="Times New Roman" w:hAnsi="Times New Roman" w:cs="Times New Roman"/>
                <w:b/>
                <w:sz w:val="24"/>
                <w:szCs w:val="24"/>
              </w:rPr>
              <w:t>Number</w:t>
            </w:r>
          </w:p>
        </w:tc>
        <w:tc>
          <w:tcPr>
            <w:tcW w:w="1926" w:type="dxa"/>
            <w:tcBorders>
              <w:top w:val="single" w:sz="4" w:space="0" w:color="7F7F7F" w:themeColor="text1" w:themeTint="80"/>
              <w:left w:val="nil"/>
              <w:bottom w:val="nil"/>
              <w:right w:val="nil"/>
            </w:tcBorders>
            <w:shd w:val="clear" w:color="auto" w:fill="F2F2F2" w:themeFill="background1" w:themeFillShade="F2"/>
          </w:tcPr>
          <w:p w:rsidR="00010C9F" w:rsidRPr="00F26879" w:rsidRDefault="00010C9F" w:rsidP="006A6A2A">
            <w:pPr>
              <w:jc w:val="both"/>
              <w:rPr>
                <w:rFonts w:ascii="Times New Roman" w:hAnsi="Times New Roman" w:cs="Times New Roman"/>
                <w:b/>
                <w:sz w:val="24"/>
                <w:szCs w:val="24"/>
              </w:rPr>
            </w:pPr>
            <w:r w:rsidRPr="00F26879">
              <w:rPr>
                <w:rFonts w:ascii="Times New Roman" w:hAnsi="Times New Roman" w:cs="Times New Roman"/>
                <w:b/>
                <w:sz w:val="24"/>
                <w:szCs w:val="24"/>
              </w:rPr>
              <w:t>Week</w:t>
            </w:r>
          </w:p>
        </w:tc>
        <w:tc>
          <w:tcPr>
            <w:tcW w:w="1677"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010C9F" w:rsidRPr="00F26879" w:rsidRDefault="00010C9F" w:rsidP="006A6A2A">
            <w:pPr>
              <w:jc w:val="both"/>
              <w:rPr>
                <w:rFonts w:ascii="Times New Roman" w:hAnsi="Times New Roman" w:cs="Times New Roman"/>
                <w:b/>
                <w:sz w:val="24"/>
                <w:szCs w:val="24"/>
              </w:rPr>
            </w:pPr>
            <w:r w:rsidRPr="00F26879">
              <w:rPr>
                <w:rFonts w:ascii="Times New Roman" w:hAnsi="Times New Roman" w:cs="Times New Roman"/>
                <w:b/>
                <w:sz w:val="24"/>
                <w:szCs w:val="24"/>
              </w:rPr>
              <w:t>Weight (%)</w:t>
            </w:r>
          </w:p>
        </w:tc>
      </w:tr>
      <w:tr w:rsidR="00010C9F" w:rsidRPr="00F26879" w:rsidTr="00FC69F1">
        <w:trPr>
          <w:trHeight w:hRule="exact" w:val="522"/>
        </w:trPr>
        <w:tc>
          <w:tcPr>
            <w:tcW w:w="1916" w:type="dxa"/>
            <w:vMerge/>
            <w:tcBorders>
              <w:top w:val="nil"/>
              <w:left w:val="single" w:sz="4" w:space="0" w:color="7F7F7F" w:themeColor="text1" w:themeTint="80"/>
              <w:bottom w:val="nil"/>
              <w:right w:val="nil"/>
            </w:tcBorders>
            <w:shd w:val="clear" w:color="auto" w:fill="D9E2F3" w:themeFill="accent5" w:themeFillTint="33"/>
          </w:tcPr>
          <w:p w:rsidR="00010C9F" w:rsidRPr="00F26879" w:rsidRDefault="00010C9F" w:rsidP="006A6A2A">
            <w:pPr>
              <w:jc w:val="both"/>
              <w:rPr>
                <w:rFonts w:ascii="Times New Roman" w:hAnsi="Times New Roman" w:cs="Times New Roman"/>
                <w:sz w:val="24"/>
                <w:szCs w:val="24"/>
              </w:rPr>
            </w:pPr>
          </w:p>
        </w:tc>
        <w:tc>
          <w:tcPr>
            <w:tcW w:w="3287" w:type="dxa"/>
            <w:tcBorders>
              <w:top w:val="nil"/>
              <w:left w:val="nil"/>
              <w:bottom w:val="nil"/>
              <w:right w:val="nil"/>
            </w:tcBorders>
          </w:tcPr>
          <w:p w:rsidR="00010C9F" w:rsidRPr="00F26879" w:rsidRDefault="00010C9F" w:rsidP="006A6A2A">
            <w:pPr>
              <w:pStyle w:val="ListParagraph"/>
              <w:numPr>
                <w:ilvl w:val="0"/>
                <w:numId w:val="6"/>
              </w:numPr>
              <w:jc w:val="both"/>
              <w:rPr>
                <w:rFonts w:ascii="Times New Roman" w:hAnsi="Times New Roman" w:cs="Times New Roman"/>
                <w:sz w:val="24"/>
                <w:szCs w:val="24"/>
              </w:rPr>
            </w:pPr>
            <w:r w:rsidRPr="00F26879">
              <w:rPr>
                <w:rFonts w:ascii="Times New Roman" w:hAnsi="Times New Roman" w:cs="Times New Roman"/>
                <w:sz w:val="24"/>
                <w:szCs w:val="24"/>
              </w:rPr>
              <w:t>Total lectures and exercises</w:t>
            </w:r>
          </w:p>
        </w:tc>
        <w:tc>
          <w:tcPr>
            <w:tcW w:w="1264" w:type="dxa"/>
            <w:tcBorders>
              <w:top w:val="nil"/>
              <w:left w:val="nil"/>
              <w:bottom w:val="nil"/>
              <w:right w:val="nil"/>
            </w:tcBorders>
          </w:tcPr>
          <w:p w:rsidR="00010C9F" w:rsidRPr="00F26879" w:rsidRDefault="009B3B42" w:rsidP="006A6A2A">
            <w:pPr>
              <w:jc w:val="both"/>
              <w:rPr>
                <w:rFonts w:ascii="Times New Roman" w:hAnsi="Times New Roman" w:cs="Times New Roman"/>
                <w:sz w:val="24"/>
                <w:szCs w:val="24"/>
              </w:rPr>
            </w:pPr>
            <w:r>
              <w:rPr>
                <w:rFonts w:ascii="Times New Roman" w:hAnsi="Times New Roman" w:cs="Times New Roman"/>
                <w:sz w:val="24"/>
                <w:szCs w:val="24"/>
              </w:rPr>
              <w:t>45</w:t>
            </w:r>
          </w:p>
        </w:tc>
        <w:tc>
          <w:tcPr>
            <w:tcW w:w="1926" w:type="dxa"/>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1,2,3,4,5,6,8,9,10,11,12</w:t>
            </w:r>
          </w:p>
        </w:tc>
        <w:tc>
          <w:tcPr>
            <w:tcW w:w="1677" w:type="dxa"/>
            <w:tcBorders>
              <w:top w:val="nil"/>
              <w:left w:val="nil"/>
              <w:bottom w:val="nil"/>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20%</w:t>
            </w:r>
          </w:p>
        </w:tc>
      </w:tr>
      <w:tr w:rsidR="00010C9F" w:rsidRPr="00F26879" w:rsidTr="00FC69F1">
        <w:trPr>
          <w:trHeight w:hRule="exact" w:val="441"/>
        </w:trPr>
        <w:tc>
          <w:tcPr>
            <w:tcW w:w="1916" w:type="dxa"/>
            <w:vMerge/>
            <w:tcBorders>
              <w:top w:val="nil"/>
              <w:left w:val="single" w:sz="4" w:space="0" w:color="7F7F7F" w:themeColor="text1" w:themeTint="80"/>
              <w:bottom w:val="nil"/>
              <w:right w:val="nil"/>
            </w:tcBorders>
            <w:shd w:val="clear" w:color="auto" w:fill="D9E2F3" w:themeFill="accent5" w:themeFillTint="33"/>
          </w:tcPr>
          <w:p w:rsidR="00010C9F" w:rsidRPr="00F26879" w:rsidRDefault="00010C9F" w:rsidP="006A6A2A">
            <w:pPr>
              <w:jc w:val="both"/>
              <w:rPr>
                <w:rFonts w:ascii="Times New Roman" w:hAnsi="Times New Roman" w:cs="Times New Roman"/>
                <w:sz w:val="24"/>
                <w:szCs w:val="24"/>
              </w:rPr>
            </w:pPr>
          </w:p>
        </w:tc>
        <w:tc>
          <w:tcPr>
            <w:tcW w:w="3287" w:type="dxa"/>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p>
        </w:tc>
        <w:tc>
          <w:tcPr>
            <w:tcW w:w="1264" w:type="dxa"/>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p>
        </w:tc>
        <w:tc>
          <w:tcPr>
            <w:tcW w:w="1926" w:type="dxa"/>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p>
        </w:tc>
      </w:tr>
      <w:tr w:rsidR="00010C9F" w:rsidRPr="00F26879" w:rsidTr="00FC69F1">
        <w:trPr>
          <w:trHeight w:hRule="exact" w:val="639"/>
        </w:trPr>
        <w:tc>
          <w:tcPr>
            <w:tcW w:w="1916" w:type="dxa"/>
            <w:vMerge/>
            <w:tcBorders>
              <w:top w:val="nil"/>
              <w:left w:val="single" w:sz="4" w:space="0" w:color="7F7F7F" w:themeColor="text1" w:themeTint="80"/>
              <w:bottom w:val="nil"/>
              <w:right w:val="nil"/>
            </w:tcBorders>
            <w:shd w:val="clear" w:color="auto" w:fill="D9E2F3" w:themeFill="accent5" w:themeFillTint="33"/>
          </w:tcPr>
          <w:p w:rsidR="00010C9F" w:rsidRPr="00F26879" w:rsidRDefault="00010C9F" w:rsidP="006A6A2A">
            <w:pPr>
              <w:jc w:val="both"/>
              <w:rPr>
                <w:rFonts w:ascii="Times New Roman" w:hAnsi="Times New Roman" w:cs="Times New Roman"/>
                <w:sz w:val="24"/>
                <w:szCs w:val="24"/>
              </w:rPr>
            </w:pPr>
          </w:p>
        </w:tc>
        <w:tc>
          <w:tcPr>
            <w:tcW w:w="3287" w:type="dxa"/>
            <w:tcBorders>
              <w:top w:val="nil"/>
              <w:left w:val="nil"/>
              <w:bottom w:val="nil"/>
              <w:right w:val="nil"/>
            </w:tcBorders>
          </w:tcPr>
          <w:p w:rsidR="00010C9F" w:rsidRPr="00F26879" w:rsidRDefault="00010C9F" w:rsidP="006A6A2A">
            <w:pPr>
              <w:pStyle w:val="ListParagraph"/>
              <w:numPr>
                <w:ilvl w:val="0"/>
                <w:numId w:val="6"/>
              </w:numPr>
              <w:jc w:val="both"/>
              <w:rPr>
                <w:rFonts w:ascii="Times New Roman" w:hAnsi="Times New Roman" w:cs="Times New Roman"/>
                <w:sz w:val="24"/>
                <w:szCs w:val="24"/>
              </w:rPr>
            </w:pPr>
            <w:r w:rsidRPr="00F26879">
              <w:rPr>
                <w:rFonts w:ascii="Times New Roman" w:hAnsi="Times New Roman" w:cs="Times New Roman"/>
                <w:sz w:val="24"/>
                <w:szCs w:val="24"/>
              </w:rPr>
              <w:t>Personal studies and task</w:t>
            </w:r>
          </w:p>
        </w:tc>
        <w:tc>
          <w:tcPr>
            <w:tcW w:w="1264" w:type="dxa"/>
            <w:tcBorders>
              <w:top w:val="nil"/>
              <w:left w:val="nil"/>
              <w:bottom w:val="nil"/>
              <w:right w:val="nil"/>
            </w:tcBorders>
          </w:tcPr>
          <w:p w:rsidR="00010C9F" w:rsidRPr="00F26879" w:rsidRDefault="00010C9F" w:rsidP="009B3B42">
            <w:pPr>
              <w:jc w:val="both"/>
              <w:rPr>
                <w:rFonts w:ascii="Times New Roman" w:hAnsi="Times New Roman" w:cs="Times New Roman"/>
                <w:sz w:val="24"/>
                <w:szCs w:val="24"/>
              </w:rPr>
            </w:pPr>
            <w:r w:rsidRPr="00F26879">
              <w:rPr>
                <w:rFonts w:ascii="Times New Roman" w:hAnsi="Times New Roman" w:cs="Times New Roman"/>
                <w:sz w:val="24"/>
                <w:szCs w:val="24"/>
              </w:rPr>
              <w:t>1</w:t>
            </w:r>
            <w:r w:rsidR="009B3B42">
              <w:rPr>
                <w:rFonts w:ascii="Times New Roman" w:hAnsi="Times New Roman" w:cs="Times New Roman"/>
                <w:sz w:val="24"/>
                <w:szCs w:val="24"/>
              </w:rPr>
              <w:t>05</w:t>
            </w:r>
          </w:p>
        </w:tc>
        <w:tc>
          <w:tcPr>
            <w:tcW w:w="1926" w:type="dxa"/>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p>
        </w:tc>
      </w:tr>
      <w:tr w:rsidR="00010C9F" w:rsidRPr="00F26879" w:rsidTr="00FC69F1">
        <w:trPr>
          <w:trHeight w:hRule="exact" w:val="522"/>
        </w:trPr>
        <w:tc>
          <w:tcPr>
            <w:tcW w:w="1916" w:type="dxa"/>
            <w:vMerge/>
            <w:tcBorders>
              <w:top w:val="nil"/>
              <w:left w:val="single" w:sz="4" w:space="0" w:color="7F7F7F" w:themeColor="text1" w:themeTint="80"/>
              <w:bottom w:val="nil"/>
              <w:right w:val="nil"/>
            </w:tcBorders>
            <w:shd w:val="clear" w:color="auto" w:fill="D9E2F3" w:themeFill="accent5" w:themeFillTint="33"/>
          </w:tcPr>
          <w:p w:rsidR="00010C9F" w:rsidRPr="00F26879" w:rsidRDefault="00010C9F" w:rsidP="006A6A2A">
            <w:pPr>
              <w:jc w:val="both"/>
              <w:rPr>
                <w:rFonts w:ascii="Times New Roman" w:hAnsi="Times New Roman" w:cs="Times New Roman"/>
                <w:sz w:val="24"/>
                <w:szCs w:val="24"/>
              </w:rPr>
            </w:pPr>
          </w:p>
        </w:tc>
        <w:tc>
          <w:tcPr>
            <w:tcW w:w="3287" w:type="dxa"/>
            <w:tcBorders>
              <w:top w:val="nil"/>
              <w:left w:val="nil"/>
              <w:bottom w:val="nil"/>
              <w:right w:val="nil"/>
            </w:tcBorders>
          </w:tcPr>
          <w:p w:rsidR="00010C9F" w:rsidRPr="00F26879" w:rsidRDefault="00010C9F" w:rsidP="006A6A2A">
            <w:pPr>
              <w:pStyle w:val="ListParagraph"/>
              <w:numPr>
                <w:ilvl w:val="0"/>
                <w:numId w:val="6"/>
              </w:numPr>
              <w:jc w:val="both"/>
              <w:rPr>
                <w:rFonts w:ascii="Times New Roman" w:hAnsi="Times New Roman" w:cs="Times New Roman"/>
                <w:sz w:val="24"/>
                <w:szCs w:val="24"/>
              </w:rPr>
            </w:pPr>
            <w:r w:rsidRPr="00F26879">
              <w:rPr>
                <w:rFonts w:ascii="Times New Roman" w:hAnsi="Times New Roman" w:cs="Times New Roman"/>
                <w:sz w:val="24"/>
                <w:szCs w:val="24"/>
              </w:rPr>
              <w:t>Total lectures and studies</w:t>
            </w:r>
          </w:p>
        </w:tc>
        <w:tc>
          <w:tcPr>
            <w:tcW w:w="1264" w:type="dxa"/>
            <w:tcBorders>
              <w:top w:val="nil"/>
              <w:left w:val="nil"/>
              <w:bottom w:val="nil"/>
              <w:right w:val="nil"/>
            </w:tcBorders>
          </w:tcPr>
          <w:p w:rsidR="00010C9F" w:rsidRPr="00F26879" w:rsidRDefault="009B3B42" w:rsidP="006A6A2A">
            <w:pPr>
              <w:jc w:val="both"/>
              <w:rPr>
                <w:rFonts w:ascii="Times New Roman" w:hAnsi="Times New Roman" w:cs="Times New Roman"/>
                <w:sz w:val="24"/>
                <w:szCs w:val="24"/>
              </w:rPr>
            </w:pPr>
            <w:r>
              <w:rPr>
                <w:rFonts w:ascii="Times New Roman" w:hAnsi="Times New Roman" w:cs="Times New Roman"/>
                <w:sz w:val="24"/>
                <w:szCs w:val="24"/>
              </w:rPr>
              <w:t>150</w:t>
            </w:r>
          </w:p>
        </w:tc>
        <w:tc>
          <w:tcPr>
            <w:tcW w:w="1926" w:type="dxa"/>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p>
        </w:tc>
      </w:tr>
      <w:tr w:rsidR="00010C9F" w:rsidRPr="00F26879" w:rsidTr="00FC69F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tcPr>
          <w:p w:rsidR="00010C9F" w:rsidRPr="00F26879" w:rsidRDefault="00010C9F" w:rsidP="006A6A2A">
            <w:pPr>
              <w:jc w:val="both"/>
              <w:rPr>
                <w:rFonts w:ascii="Times New Roman" w:hAnsi="Times New Roman" w:cs="Times New Roman"/>
                <w:sz w:val="24"/>
                <w:szCs w:val="24"/>
              </w:rPr>
            </w:pPr>
          </w:p>
        </w:tc>
        <w:tc>
          <w:tcPr>
            <w:tcW w:w="3287" w:type="dxa"/>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p>
        </w:tc>
        <w:tc>
          <w:tcPr>
            <w:tcW w:w="1264" w:type="dxa"/>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p>
        </w:tc>
        <w:tc>
          <w:tcPr>
            <w:tcW w:w="1926" w:type="dxa"/>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p>
        </w:tc>
      </w:tr>
      <w:tr w:rsidR="00010C9F" w:rsidRPr="00F26879" w:rsidTr="00FC69F1">
        <w:trPr>
          <w:trHeight w:hRule="exact" w:val="80"/>
        </w:trPr>
        <w:tc>
          <w:tcPr>
            <w:tcW w:w="1916" w:type="dxa"/>
            <w:vMerge/>
            <w:tcBorders>
              <w:top w:val="nil"/>
              <w:left w:val="single" w:sz="4" w:space="0" w:color="7F7F7F" w:themeColor="text1" w:themeTint="80"/>
              <w:bottom w:val="nil"/>
              <w:right w:val="nil"/>
            </w:tcBorders>
            <w:shd w:val="clear" w:color="auto" w:fill="D9E2F3" w:themeFill="accent5" w:themeFillTint="33"/>
          </w:tcPr>
          <w:p w:rsidR="00010C9F" w:rsidRPr="00F26879" w:rsidRDefault="00010C9F" w:rsidP="006A6A2A">
            <w:pPr>
              <w:jc w:val="both"/>
              <w:rPr>
                <w:rFonts w:ascii="Times New Roman" w:hAnsi="Times New Roman" w:cs="Times New Roman"/>
                <w:sz w:val="24"/>
                <w:szCs w:val="24"/>
              </w:rPr>
            </w:pPr>
          </w:p>
        </w:tc>
        <w:tc>
          <w:tcPr>
            <w:tcW w:w="3287" w:type="dxa"/>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p>
        </w:tc>
        <w:tc>
          <w:tcPr>
            <w:tcW w:w="1264" w:type="dxa"/>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p>
        </w:tc>
        <w:tc>
          <w:tcPr>
            <w:tcW w:w="1926" w:type="dxa"/>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p>
        </w:tc>
      </w:tr>
      <w:tr w:rsidR="00010C9F" w:rsidRPr="00F26879" w:rsidTr="00FC69F1">
        <w:trPr>
          <w:trHeight w:hRule="exact" w:val="80"/>
        </w:trPr>
        <w:tc>
          <w:tcPr>
            <w:tcW w:w="1916"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rsidR="00010C9F" w:rsidRPr="00F26879" w:rsidRDefault="00010C9F" w:rsidP="006A6A2A">
            <w:pPr>
              <w:jc w:val="both"/>
              <w:rPr>
                <w:rFonts w:ascii="Times New Roman" w:hAnsi="Times New Roman" w:cs="Times New Roman"/>
                <w:sz w:val="24"/>
                <w:szCs w:val="24"/>
              </w:rPr>
            </w:pPr>
          </w:p>
        </w:tc>
        <w:tc>
          <w:tcPr>
            <w:tcW w:w="3287" w:type="dxa"/>
            <w:tcBorders>
              <w:top w:val="nil"/>
              <w:left w:val="nil"/>
              <w:bottom w:val="single" w:sz="4" w:space="0" w:color="7F7F7F" w:themeColor="text1" w:themeTint="80"/>
              <w:right w:val="nil"/>
            </w:tcBorders>
          </w:tcPr>
          <w:p w:rsidR="00010C9F" w:rsidRPr="00F26879" w:rsidRDefault="00010C9F" w:rsidP="006A6A2A">
            <w:pPr>
              <w:jc w:val="both"/>
              <w:rPr>
                <w:rFonts w:ascii="Times New Roman" w:hAnsi="Times New Roman" w:cs="Times New Roman"/>
                <w:sz w:val="24"/>
                <w:szCs w:val="24"/>
              </w:rPr>
            </w:pPr>
          </w:p>
        </w:tc>
        <w:tc>
          <w:tcPr>
            <w:tcW w:w="1264" w:type="dxa"/>
            <w:tcBorders>
              <w:top w:val="nil"/>
              <w:left w:val="nil"/>
              <w:bottom w:val="single" w:sz="4" w:space="0" w:color="7F7F7F" w:themeColor="text1" w:themeTint="80"/>
              <w:right w:val="nil"/>
            </w:tcBorders>
          </w:tcPr>
          <w:p w:rsidR="00010C9F" w:rsidRPr="00F26879" w:rsidRDefault="00010C9F" w:rsidP="006A6A2A">
            <w:pPr>
              <w:jc w:val="both"/>
              <w:rPr>
                <w:rFonts w:ascii="Times New Roman" w:hAnsi="Times New Roman" w:cs="Times New Roman"/>
                <w:sz w:val="24"/>
                <w:szCs w:val="24"/>
              </w:rPr>
            </w:pPr>
          </w:p>
        </w:tc>
        <w:tc>
          <w:tcPr>
            <w:tcW w:w="1926" w:type="dxa"/>
            <w:tcBorders>
              <w:top w:val="nil"/>
              <w:left w:val="nil"/>
              <w:bottom w:val="single" w:sz="4" w:space="0" w:color="7F7F7F" w:themeColor="text1" w:themeTint="80"/>
              <w:right w:val="nil"/>
            </w:tcBorders>
          </w:tcPr>
          <w:p w:rsidR="00010C9F" w:rsidRPr="00F26879" w:rsidRDefault="00010C9F" w:rsidP="006A6A2A">
            <w:pPr>
              <w:jc w:val="both"/>
              <w:rPr>
                <w:rFonts w:ascii="Times New Roman" w:hAnsi="Times New Roman" w:cs="Times New Roman"/>
                <w:sz w:val="24"/>
                <w:szCs w:val="24"/>
              </w:rPr>
            </w:pPr>
          </w:p>
        </w:tc>
        <w:tc>
          <w:tcPr>
            <w:tcW w:w="1677" w:type="dxa"/>
            <w:tcBorders>
              <w:top w:val="nil"/>
              <w:left w:val="nil"/>
              <w:bottom w:val="single" w:sz="4" w:space="0" w:color="7F7F7F" w:themeColor="text1" w:themeTint="80"/>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p>
        </w:tc>
      </w:tr>
      <w:tr w:rsidR="00010C9F" w:rsidRPr="00F26879" w:rsidTr="00FC69F1">
        <w:trPr>
          <w:trHeight w:hRule="exact" w:val="288"/>
        </w:trPr>
        <w:tc>
          <w:tcPr>
            <w:tcW w:w="1916"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r w:rsidRPr="00F26879">
              <w:rPr>
                <w:rFonts w:ascii="Times New Roman" w:hAnsi="Times New Roman" w:cs="Times New Roman"/>
                <w:b/>
                <w:sz w:val="24"/>
                <w:szCs w:val="24"/>
              </w:rPr>
              <w:t>Resources and means of concretization:</w:t>
            </w:r>
          </w:p>
        </w:tc>
        <w:tc>
          <w:tcPr>
            <w:tcW w:w="6477" w:type="dxa"/>
            <w:gridSpan w:val="3"/>
            <w:tcBorders>
              <w:top w:val="single" w:sz="4" w:space="0" w:color="7F7F7F" w:themeColor="text1" w:themeTint="80"/>
              <w:left w:val="nil"/>
              <w:bottom w:val="nil"/>
              <w:right w:val="nil"/>
            </w:tcBorders>
            <w:shd w:val="clear" w:color="auto" w:fill="F2F2F2" w:themeFill="background1" w:themeFillShade="F2"/>
          </w:tcPr>
          <w:p w:rsidR="00010C9F" w:rsidRPr="00F26879" w:rsidRDefault="00010C9F" w:rsidP="006A6A2A">
            <w:pPr>
              <w:jc w:val="both"/>
              <w:rPr>
                <w:rFonts w:ascii="Times New Roman" w:hAnsi="Times New Roman" w:cs="Times New Roman"/>
                <w:b/>
                <w:sz w:val="24"/>
                <w:szCs w:val="24"/>
              </w:rPr>
            </w:pPr>
            <w:proofErr w:type="spellStart"/>
            <w:r w:rsidRPr="00F26879">
              <w:rPr>
                <w:rFonts w:ascii="Times New Roman" w:hAnsi="Times New Roman" w:cs="Times New Roman"/>
                <w:b/>
                <w:sz w:val="24"/>
                <w:szCs w:val="24"/>
              </w:rPr>
              <w:t>Mjetet</w:t>
            </w:r>
            <w:proofErr w:type="spellEnd"/>
          </w:p>
        </w:tc>
        <w:tc>
          <w:tcPr>
            <w:tcW w:w="1677"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010C9F" w:rsidRPr="00F26879" w:rsidRDefault="00010C9F" w:rsidP="006A6A2A">
            <w:pPr>
              <w:jc w:val="both"/>
              <w:rPr>
                <w:rFonts w:ascii="Times New Roman" w:hAnsi="Times New Roman" w:cs="Times New Roman"/>
                <w:b/>
                <w:sz w:val="24"/>
                <w:szCs w:val="24"/>
              </w:rPr>
            </w:pPr>
            <w:r w:rsidRPr="00F26879">
              <w:rPr>
                <w:rFonts w:ascii="Times New Roman" w:hAnsi="Times New Roman" w:cs="Times New Roman"/>
                <w:b/>
                <w:sz w:val="24"/>
                <w:szCs w:val="24"/>
              </w:rPr>
              <w:t>Number</w:t>
            </w:r>
          </w:p>
        </w:tc>
      </w:tr>
      <w:tr w:rsidR="00010C9F" w:rsidRPr="00F26879" w:rsidTr="00FC69F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6477" w:type="dxa"/>
            <w:gridSpan w:val="3"/>
            <w:tcBorders>
              <w:top w:val="nil"/>
              <w:left w:val="nil"/>
              <w:bottom w:val="nil"/>
              <w:right w:val="nil"/>
            </w:tcBorders>
          </w:tcPr>
          <w:p w:rsidR="00010C9F" w:rsidRPr="00F26879" w:rsidRDefault="00010C9F" w:rsidP="006A6A2A">
            <w:pPr>
              <w:pStyle w:val="ListParagraph"/>
              <w:numPr>
                <w:ilvl w:val="0"/>
                <w:numId w:val="2"/>
              </w:numPr>
              <w:jc w:val="both"/>
              <w:rPr>
                <w:rFonts w:ascii="Times New Roman" w:hAnsi="Times New Roman" w:cs="Times New Roman"/>
                <w:sz w:val="24"/>
                <w:szCs w:val="24"/>
              </w:rPr>
            </w:pPr>
            <w:r w:rsidRPr="00F26879">
              <w:rPr>
                <w:rFonts w:ascii="Times New Roman" w:hAnsi="Times New Roman" w:cs="Times New Roman"/>
                <w:sz w:val="24"/>
                <w:szCs w:val="24"/>
              </w:rPr>
              <w:t>Class (</w:t>
            </w:r>
            <w:proofErr w:type="spellStart"/>
            <w:r w:rsidRPr="00F26879">
              <w:rPr>
                <w:rFonts w:ascii="Times New Roman" w:hAnsi="Times New Roman" w:cs="Times New Roman"/>
                <w:sz w:val="24"/>
                <w:szCs w:val="24"/>
              </w:rPr>
              <w:t>e.g</w:t>
            </w:r>
            <w:proofErr w:type="spellEnd"/>
            <w:r w:rsidRPr="00F26879">
              <w:rPr>
                <w:rFonts w:ascii="Times New Roman" w:hAnsi="Times New Roman" w:cs="Times New Roman"/>
                <w:sz w:val="24"/>
                <w:szCs w:val="24"/>
              </w:rPr>
              <w:t>)</w:t>
            </w:r>
          </w:p>
        </w:tc>
        <w:tc>
          <w:tcPr>
            <w:tcW w:w="1677" w:type="dxa"/>
            <w:tcBorders>
              <w:top w:val="nil"/>
              <w:left w:val="nil"/>
              <w:bottom w:val="nil"/>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010C9F" w:rsidRPr="00F26879" w:rsidTr="00FC69F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6477" w:type="dxa"/>
            <w:gridSpan w:val="3"/>
            <w:tcBorders>
              <w:top w:val="nil"/>
              <w:left w:val="nil"/>
              <w:bottom w:val="nil"/>
              <w:right w:val="nil"/>
            </w:tcBorders>
          </w:tcPr>
          <w:p w:rsidR="00010C9F" w:rsidRPr="00F26879" w:rsidRDefault="00010C9F" w:rsidP="006A6A2A">
            <w:pPr>
              <w:pStyle w:val="ListParagraph"/>
              <w:numPr>
                <w:ilvl w:val="0"/>
                <w:numId w:val="2"/>
              </w:numPr>
              <w:jc w:val="both"/>
              <w:rPr>
                <w:rFonts w:ascii="Times New Roman" w:hAnsi="Times New Roman" w:cs="Times New Roman"/>
                <w:sz w:val="24"/>
                <w:szCs w:val="24"/>
              </w:rPr>
            </w:pPr>
            <w:r w:rsidRPr="00F26879">
              <w:rPr>
                <w:rFonts w:ascii="Times New Roman" w:hAnsi="Times New Roman" w:cs="Times New Roman"/>
                <w:sz w:val="24"/>
                <w:szCs w:val="24"/>
              </w:rPr>
              <w:t>Projector</w:t>
            </w:r>
          </w:p>
        </w:tc>
        <w:tc>
          <w:tcPr>
            <w:tcW w:w="1677" w:type="dxa"/>
            <w:tcBorders>
              <w:top w:val="nil"/>
              <w:left w:val="nil"/>
              <w:bottom w:val="nil"/>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010C9F" w:rsidRPr="00F26879" w:rsidTr="00FC69F1">
        <w:trPr>
          <w:trHeight w:hRule="exact" w:val="621"/>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6477" w:type="dxa"/>
            <w:gridSpan w:val="3"/>
            <w:tcBorders>
              <w:top w:val="nil"/>
              <w:left w:val="nil"/>
              <w:bottom w:val="nil"/>
              <w:right w:val="nil"/>
            </w:tcBorders>
          </w:tcPr>
          <w:p w:rsidR="00010C9F" w:rsidRPr="00F26879" w:rsidRDefault="00010C9F" w:rsidP="006A6A2A">
            <w:pPr>
              <w:pStyle w:val="ListParagraph"/>
              <w:numPr>
                <w:ilvl w:val="0"/>
                <w:numId w:val="2"/>
              </w:numPr>
              <w:jc w:val="both"/>
              <w:rPr>
                <w:rFonts w:ascii="Times New Roman" w:hAnsi="Times New Roman" w:cs="Times New Roman"/>
                <w:sz w:val="24"/>
                <w:szCs w:val="24"/>
              </w:rPr>
            </w:pPr>
            <w:r w:rsidRPr="00F26879">
              <w:rPr>
                <w:rFonts w:ascii="Times New Roman" w:hAnsi="Times New Roman" w:cs="Times New Roman"/>
                <w:sz w:val="24"/>
                <w:szCs w:val="24"/>
              </w:rPr>
              <w:t>Moodle</w:t>
            </w:r>
          </w:p>
          <w:p w:rsidR="00010C9F" w:rsidRPr="00F26879" w:rsidRDefault="00010C9F" w:rsidP="006A6A2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010C9F" w:rsidRPr="00F26879" w:rsidTr="00FC69F1">
        <w:trPr>
          <w:trHeight w:hRule="exact" w:val="80"/>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6477" w:type="dxa"/>
            <w:gridSpan w:val="3"/>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p>
        </w:tc>
      </w:tr>
      <w:tr w:rsidR="00010C9F" w:rsidRPr="00F26879" w:rsidTr="00FC69F1">
        <w:trPr>
          <w:trHeight w:hRule="exact" w:val="80"/>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6477" w:type="dxa"/>
            <w:gridSpan w:val="3"/>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p>
        </w:tc>
      </w:tr>
      <w:tr w:rsidR="00010C9F" w:rsidRPr="00F26879" w:rsidTr="00FC69F1">
        <w:trPr>
          <w:trHeight w:hRule="exact" w:val="80"/>
        </w:trPr>
        <w:tc>
          <w:tcPr>
            <w:tcW w:w="1916"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6477" w:type="dxa"/>
            <w:gridSpan w:val="3"/>
            <w:tcBorders>
              <w:top w:val="nil"/>
              <w:left w:val="nil"/>
              <w:bottom w:val="single" w:sz="4" w:space="0" w:color="7F7F7F" w:themeColor="text1" w:themeTint="80"/>
              <w:right w:val="nil"/>
            </w:tcBorders>
          </w:tcPr>
          <w:p w:rsidR="00010C9F" w:rsidRPr="00F26879" w:rsidRDefault="00010C9F" w:rsidP="006A6A2A">
            <w:pPr>
              <w:pStyle w:val="ListParagraph"/>
              <w:jc w:val="both"/>
              <w:rPr>
                <w:rFonts w:ascii="Times New Roman" w:hAnsi="Times New Roman" w:cs="Times New Roman"/>
                <w:sz w:val="24"/>
                <w:szCs w:val="24"/>
              </w:rPr>
            </w:pPr>
          </w:p>
        </w:tc>
        <w:tc>
          <w:tcPr>
            <w:tcW w:w="1677" w:type="dxa"/>
            <w:tcBorders>
              <w:top w:val="nil"/>
              <w:left w:val="nil"/>
              <w:bottom w:val="single" w:sz="4" w:space="0" w:color="7F7F7F" w:themeColor="text1" w:themeTint="80"/>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p>
        </w:tc>
      </w:tr>
      <w:tr w:rsidR="00010C9F" w:rsidRPr="00F26879" w:rsidTr="00FC69F1">
        <w:trPr>
          <w:trHeight w:hRule="exact" w:val="288"/>
        </w:trPr>
        <w:tc>
          <w:tcPr>
            <w:tcW w:w="1916"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r w:rsidRPr="00F26879">
              <w:rPr>
                <w:rFonts w:ascii="Times New Roman" w:hAnsi="Times New Roman" w:cs="Times New Roman"/>
                <w:b/>
                <w:sz w:val="24"/>
                <w:szCs w:val="24"/>
              </w:rPr>
              <w:t xml:space="preserve"> Activities:</w:t>
            </w:r>
          </w:p>
        </w:tc>
        <w:tc>
          <w:tcPr>
            <w:tcW w:w="4551" w:type="dxa"/>
            <w:gridSpan w:val="2"/>
            <w:tcBorders>
              <w:top w:val="single" w:sz="4" w:space="0" w:color="7F7F7F" w:themeColor="text1" w:themeTint="80"/>
              <w:left w:val="nil"/>
              <w:bottom w:val="nil"/>
              <w:right w:val="nil"/>
            </w:tcBorders>
            <w:shd w:val="clear" w:color="auto" w:fill="F2F2F2" w:themeFill="background1" w:themeFillShade="F2"/>
          </w:tcPr>
          <w:p w:rsidR="00010C9F" w:rsidRPr="00F26879" w:rsidRDefault="00010C9F" w:rsidP="006A6A2A">
            <w:pPr>
              <w:jc w:val="both"/>
              <w:rPr>
                <w:rFonts w:ascii="Times New Roman" w:hAnsi="Times New Roman" w:cs="Times New Roman"/>
                <w:b/>
                <w:sz w:val="24"/>
                <w:szCs w:val="24"/>
              </w:rPr>
            </w:pPr>
            <w:r w:rsidRPr="00F26879">
              <w:rPr>
                <w:rFonts w:ascii="Times New Roman" w:hAnsi="Times New Roman" w:cs="Times New Roman"/>
                <w:b/>
                <w:sz w:val="24"/>
                <w:szCs w:val="24"/>
              </w:rPr>
              <w:t xml:space="preserve">Activity type: </w:t>
            </w:r>
          </w:p>
        </w:tc>
        <w:tc>
          <w:tcPr>
            <w:tcW w:w="1926" w:type="dxa"/>
            <w:tcBorders>
              <w:top w:val="single" w:sz="4" w:space="0" w:color="7F7F7F" w:themeColor="text1" w:themeTint="80"/>
              <w:left w:val="nil"/>
              <w:bottom w:val="nil"/>
              <w:right w:val="nil"/>
            </w:tcBorders>
            <w:shd w:val="clear" w:color="auto" w:fill="F2F2F2" w:themeFill="background1" w:themeFillShade="F2"/>
          </w:tcPr>
          <w:p w:rsidR="00010C9F" w:rsidRPr="00F26879" w:rsidRDefault="00010C9F" w:rsidP="006A6A2A">
            <w:pPr>
              <w:jc w:val="both"/>
              <w:rPr>
                <w:rFonts w:ascii="Times New Roman" w:hAnsi="Times New Roman" w:cs="Times New Roman"/>
                <w:b/>
                <w:sz w:val="24"/>
                <w:szCs w:val="24"/>
              </w:rPr>
            </w:pPr>
            <w:r w:rsidRPr="00F26879">
              <w:rPr>
                <w:rFonts w:ascii="Times New Roman" w:hAnsi="Times New Roman" w:cs="Times New Roman"/>
                <w:b/>
                <w:sz w:val="24"/>
                <w:szCs w:val="24"/>
              </w:rPr>
              <w:t>Hours weekly</w:t>
            </w:r>
          </w:p>
        </w:tc>
        <w:tc>
          <w:tcPr>
            <w:tcW w:w="1677"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010C9F" w:rsidRPr="00F26879" w:rsidRDefault="00010C9F" w:rsidP="006A6A2A">
            <w:pPr>
              <w:jc w:val="both"/>
              <w:rPr>
                <w:rFonts w:ascii="Times New Roman" w:hAnsi="Times New Roman" w:cs="Times New Roman"/>
                <w:b/>
                <w:sz w:val="24"/>
                <w:szCs w:val="24"/>
              </w:rPr>
            </w:pPr>
            <w:r w:rsidRPr="00F26879">
              <w:rPr>
                <w:rFonts w:ascii="Times New Roman" w:hAnsi="Times New Roman" w:cs="Times New Roman"/>
                <w:b/>
                <w:sz w:val="24"/>
                <w:szCs w:val="24"/>
              </w:rPr>
              <w:t xml:space="preserve">    Total:</w:t>
            </w:r>
          </w:p>
        </w:tc>
      </w:tr>
      <w:tr w:rsidR="00010C9F" w:rsidRPr="00F26879" w:rsidTr="00FC69F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4551" w:type="dxa"/>
            <w:gridSpan w:val="2"/>
            <w:tcBorders>
              <w:top w:val="nil"/>
              <w:left w:val="nil"/>
              <w:bottom w:val="nil"/>
              <w:right w:val="nil"/>
            </w:tcBorders>
          </w:tcPr>
          <w:p w:rsidR="00010C9F" w:rsidRPr="00F26879" w:rsidRDefault="00010C9F" w:rsidP="006A6A2A">
            <w:pPr>
              <w:pStyle w:val="ListParagraph"/>
              <w:numPr>
                <w:ilvl w:val="0"/>
                <w:numId w:val="3"/>
              </w:numPr>
              <w:jc w:val="both"/>
              <w:rPr>
                <w:rFonts w:ascii="Times New Roman" w:hAnsi="Times New Roman" w:cs="Times New Roman"/>
                <w:sz w:val="24"/>
                <w:szCs w:val="24"/>
              </w:rPr>
            </w:pPr>
            <w:r w:rsidRPr="00F26879">
              <w:rPr>
                <w:rFonts w:ascii="Times New Roman" w:hAnsi="Times New Roman" w:cs="Times New Roman"/>
                <w:sz w:val="24"/>
                <w:szCs w:val="24"/>
              </w:rPr>
              <w:t>Lectures and exercises</w:t>
            </w:r>
          </w:p>
        </w:tc>
        <w:tc>
          <w:tcPr>
            <w:tcW w:w="1926" w:type="dxa"/>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3</w:t>
            </w:r>
          </w:p>
        </w:tc>
        <w:tc>
          <w:tcPr>
            <w:tcW w:w="1677" w:type="dxa"/>
            <w:tcBorders>
              <w:top w:val="nil"/>
              <w:left w:val="nil"/>
              <w:bottom w:val="nil"/>
              <w:right w:val="single" w:sz="4" w:space="0" w:color="7F7F7F" w:themeColor="text1" w:themeTint="80"/>
            </w:tcBorders>
          </w:tcPr>
          <w:p w:rsidR="00010C9F" w:rsidRPr="00F26879" w:rsidRDefault="00DB61C6" w:rsidP="00DB61C6">
            <w:pPr>
              <w:jc w:val="both"/>
              <w:rPr>
                <w:rFonts w:ascii="Times New Roman" w:hAnsi="Times New Roman" w:cs="Times New Roman"/>
                <w:sz w:val="24"/>
                <w:szCs w:val="24"/>
              </w:rPr>
            </w:pPr>
            <w:r>
              <w:rPr>
                <w:rFonts w:ascii="Times New Roman" w:hAnsi="Times New Roman" w:cs="Times New Roman"/>
                <w:sz w:val="24"/>
                <w:szCs w:val="24"/>
              </w:rPr>
              <w:t>45</w:t>
            </w:r>
          </w:p>
        </w:tc>
      </w:tr>
      <w:tr w:rsidR="00010C9F" w:rsidRPr="00F26879" w:rsidTr="00FC69F1">
        <w:trPr>
          <w:trHeight w:hRule="exact" w:val="909"/>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4551" w:type="dxa"/>
            <w:gridSpan w:val="2"/>
            <w:tcBorders>
              <w:top w:val="nil"/>
              <w:left w:val="nil"/>
              <w:bottom w:val="nil"/>
              <w:right w:val="nil"/>
            </w:tcBorders>
          </w:tcPr>
          <w:p w:rsidR="00010C9F" w:rsidRPr="00F26879" w:rsidRDefault="00010C9F" w:rsidP="006A6A2A">
            <w:pPr>
              <w:pStyle w:val="ListParagraph"/>
              <w:numPr>
                <w:ilvl w:val="0"/>
                <w:numId w:val="3"/>
              </w:numPr>
              <w:jc w:val="both"/>
              <w:rPr>
                <w:rFonts w:ascii="Times New Roman" w:hAnsi="Times New Roman" w:cs="Times New Roman"/>
                <w:sz w:val="24"/>
                <w:szCs w:val="24"/>
              </w:rPr>
            </w:pPr>
            <w:r w:rsidRPr="00F26879">
              <w:rPr>
                <w:rFonts w:ascii="Times New Roman" w:hAnsi="Times New Roman" w:cs="Times New Roman"/>
                <w:sz w:val="24"/>
                <w:szCs w:val="24"/>
              </w:rPr>
              <w:t>Task</w:t>
            </w:r>
          </w:p>
          <w:p w:rsidR="00010C9F" w:rsidRPr="00F26879" w:rsidRDefault="00010C9F" w:rsidP="006A6A2A">
            <w:pPr>
              <w:pStyle w:val="ListParagraph"/>
              <w:numPr>
                <w:ilvl w:val="0"/>
                <w:numId w:val="3"/>
              </w:numPr>
              <w:jc w:val="both"/>
              <w:rPr>
                <w:rFonts w:ascii="Times New Roman" w:hAnsi="Times New Roman" w:cs="Times New Roman"/>
                <w:sz w:val="24"/>
                <w:szCs w:val="24"/>
              </w:rPr>
            </w:pPr>
            <w:r w:rsidRPr="00F26879">
              <w:rPr>
                <w:rFonts w:ascii="Times New Roman" w:hAnsi="Times New Roman" w:cs="Times New Roman"/>
                <w:sz w:val="24"/>
                <w:szCs w:val="24"/>
              </w:rPr>
              <w:t>Teaching unbound</w:t>
            </w:r>
          </w:p>
          <w:p w:rsidR="00010C9F" w:rsidRPr="00DB61C6" w:rsidRDefault="00010C9F" w:rsidP="00DB61C6">
            <w:pPr>
              <w:ind w:left="360"/>
              <w:jc w:val="both"/>
              <w:rPr>
                <w:rFonts w:ascii="Times New Roman" w:hAnsi="Times New Roman" w:cs="Times New Roman"/>
                <w:sz w:val="24"/>
                <w:szCs w:val="24"/>
              </w:rPr>
            </w:pPr>
          </w:p>
        </w:tc>
        <w:tc>
          <w:tcPr>
            <w:tcW w:w="1926" w:type="dxa"/>
            <w:tcBorders>
              <w:top w:val="nil"/>
              <w:left w:val="nil"/>
              <w:bottom w:val="nil"/>
              <w:right w:val="nil"/>
            </w:tcBorders>
          </w:tcPr>
          <w:p w:rsidR="00010C9F" w:rsidRPr="00F26879" w:rsidRDefault="00131338" w:rsidP="006A6A2A">
            <w:pPr>
              <w:jc w:val="both"/>
              <w:rPr>
                <w:rFonts w:ascii="Times New Roman" w:hAnsi="Times New Roman" w:cs="Times New Roman"/>
                <w:sz w:val="24"/>
                <w:szCs w:val="24"/>
              </w:rPr>
            </w:pPr>
            <w:r>
              <w:rPr>
                <w:rFonts w:ascii="Times New Roman" w:hAnsi="Times New Roman" w:cs="Times New Roman"/>
                <w:sz w:val="24"/>
                <w:szCs w:val="24"/>
              </w:rPr>
              <w:t>2</w:t>
            </w:r>
          </w:p>
          <w:p w:rsidR="00010C9F" w:rsidRPr="00F26879" w:rsidRDefault="00010C9F" w:rsidP="006A6A2A">
            <w:pPr>
              <w:jc w:val="both"/>
              <w:rPr>
                <w:rFonts w:ascii="Times New Roman" w:hAnsi="Times New Roman" w:cs="Times New Roman"/>
                <w:sz w:val="24"/>
                <w:szCs w:val="24"/>
              </w:rPr>
            </w:pPr>
            <w:bookmarkStart w:id="0" w:name="_GoBack"/>
            <w:bookmarkEnd w:id="0"/>
          </w:p>
        </w:tc>
        <w:tc>
          <w:tcPr>
            <w:tcW w:w="1677" w:type="dxa"/>
            <w:tcBorders>
              <w:top w:val="nil"/>
              <w:left w:val="nil"/>
              <w:bottom w:val="nil"/>
              <w:right w:val="single" w:sz="4" w:space="0" w:color="7F7F7F" w:themeColor="text1" w:themeTint="80"/>
            </w:tcBorders>
          </w:tcPr>
          <w:p w:rsidR="00010C9F" w:rsidRPr="00F26879" w:rsidRDefault="00131338" w:rsidP="006A6A2A">
            <w:pPr>
              <w:jc w:val="both"/>
              <w:rPr>
                <w:rFonts w:ascii="Times New Roman" w:hAnsi="Times New Roman" w:cs="Times New Roman"/>
                <w:sz w:val="24"/>
                <w:szCs w:val="24"/>
              </w:rPr>
            </w:pPr>
            <w:r>
              <w:rPr>
                <w:rFonts w:ascii="Times New Roman" w:hAnsi="Times New Roman" w:cs="Times New Roman"/>
                <w:sz w:val="24"/>
                <w:szCs w:val="24"/>
              </w:rPr>
              <w:t>30</w:t>
            </w:r>
          </w:p>
          <w:p w:rsidR="00010C9F" w:rsidRPr="00F26879" w:rsidRDefault="00131338" w:rsidP="006A6A2A">
            <w:pPr>
              <w:jc w:val="both"/>
              <w:rPr>
                <w:rFonts w:ascii="Times New Roman" w:hAnsi="Times New Roman" w:cs="Times New Roman"/>
                <w:sz w:val="24"/>
                <w:szCs w:val="24"/>
              </w:rPr>
            </w:pPr>
            <w:r>
              <w:rPr>
                <w:rFonts w:ascii="Times New Roman" w:hAnsi="Times New Roman" w:cs="Times New Roman"/>
                <w:sz w:val="24"/>
                <w:szCs w:val="24"/>
              </w:rPr>
              <w:t>5</w:t>
            </w:r>
            <w:r w:rsidR="00010C9F" w:rsidRPr="00F26879">
              <w:rPr>
                <w:rFonts w:ascii="Times New Roman" w:hAnsi="Times New Roman" w:cs="Times New Roman"/>
                <w:sz w:val="24"/>
                <w:szCs w:val="24"/>
              </w:rPr>
              <w:t xml:space="preserve">0 </w:t>
            </w:r>
          </w:p>
          <w:p w:rsidR="00010C9F" w:rsidRPr="00F26879" w:rsidRDefault="00166A82" w:rsidP="00DB61C6">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010C9F" w:rsidRPr="00F26879" w:rsidTr="00FC69F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4551" w:type="dxa"/>
            <w:gridSpan w:val="2"/>
            <w:tcBorders>
              <w:top w:val="nil"/>
              <w:left w:val="nil"/>
              <w:bottom w:val="nil"/>
              <w:right w:val="nil"/>
            </w:tcBorders>
          </w:tcPr>
          <w:p w:rsidR="00010C9F" w:rsidRPr="00F26879" w:rsidRDefault="00010C9F" w:rsidP="006A6A2A">
            <w:pPr>
              <w:pStyle w:val="ListParagraph"/>
              <w:jc w:val="both"/>
              <w:rPr>
                <w:rFonts w:ascii="Times New Roman" w:hAnsi="Times New Roman" w:cs="Times New Roman"/>
                <w:sz w:val="24"/>
                <w:szCs w:val="24"/>
              </w:rPr>
            </w:pPr>
          </w:p>
          <w:p w:rsidR="00010C9F" w:rsidRPr="00F26879" w:rsidRDefault="00010C9F" w:rsidP="006A6A2A">
            <w:pPr>
              <w:pStyle w:val="ListParagraph"/>
              <w:jc w:val="both"/>
              <w:rPr>
                <w:rFonts w:ascii="Times New Roman" w:hAnsi="Times New Roman" w:cs="Times New Roman"/>
                <w:sz w:val="24"/>
                <w:szCs w:val="24"/>
              </w:rPr>
            </w:pPr>
          </w:p>
        </w:tc>
        <w:tc>
          <w:tcPr>
            <w:tcW w:w="1926" w:type="dxa"/>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p>
        </w:tc>
      </w:tr>
      <w:tr w:rsidR="00010C9F" w:rsidRPr="00F26879" w:rsidTr="00FC69F1">
        <w:trPr>
          <w:trHeight w:hRule="exact" w:val="1404"/>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4551" w:type="dxa"/>
            <w:gridSpan w:val="2"/>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Interactive learning with frontal, group, individual, group and individual exercises, exercises and seminars</w:t>
            </w:r>
          </w:p>
          <w:p w:rsidR="00010C9F" w:rsidRPr="00F26879" w:rsidRDefault="00010C9F"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group, individual, </w:t>
            </w:r>
            <w:proofErr w:type="spellStart"/>
            <w:r w:rsidRPr="00F26879">
              <w:rPr>
                <w:rFonts w:ascii="Times New Roman" w:hAnsi="Times New Roman" w:cs="Times New Roman"/>
                <w:sz w:val="24"/>
                <w:szCs w:val="24"/>
              </w:rPr>
              <w:t>exemination</w:t>
            </w:r>
            <w:proofErr w:type="spellEnd"/>
            <w:r w:rsidRPr="00F26879">
              <w:rPr>
                <w:rFonts w:ascii="Times New Roman" w:hAnsi="Times New Roman" w:cs="Times New Roman"/>
                <w:sz w:val="24"/>
                <w:szCs w:val="24"/>
              </w:rPr>
              <w:t xml:space="preserve"> exercises</w:t>
            </w:r>
          </w:p>
        </w:tc>
        <w:tc>
          <w:tcPr>
            <w:tcW w:w="1926" w:type="dxa"/>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p>
        </w:tc>
      </w:tr>
      <w:tr w:rsidR="00010C9F" w:rsidRPr="00F26879" w:rsidTr="00FC69F1">
        <w:trPr>
          <w:trHeight w:hRule="exact" w:val="80"/>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4551" w:type="dxa"/>
            <w:gridSpan w:val="2"/>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p>
        </w:tc>
        <w:tc>
          <w:tcPr>
            <w:tcW w:w="1926" w:type="dxa"/>
            <w:tcBorders>
              <w:top w:val="nil"/>
              <w:left w:val="nil"/>
              <w:bottom w:val="nil"/>
              <w:right w:val="nil"/>
            </w:tcBorders>
          </w:tcPr>
          <w:p w:rsidR="00010C9F" w:rsidRPr="00F26879" w:rsidRDefault="00010C9F" w:rsidP="006A6A2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p>
        </w:tc>
      </w:tr>
      <w:tr w:rsidR="00010C9F" w:rsidRPr="00F26879" w:rsidTr="00FC69F1">
        <w:trPr>
          <w:trHeight w:hRule="exact" w:val="80"/>
        </w:trPr>
        <w:tc>
          <w:tcPr>
            <w:tcW w:w="1916"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p>
        </w:tc>
        <w:tc>
          <w:tcPr>
            <w:tcW w:w="4551" w:type="dxa"/>
            <w:gridSpan w:val="2"/>
            <w:tcBorders>
              <w:top w:val="nil"/>
              <w:left w:val="nil"/>
              <w:bottom w:val="single" w:sz="4" w:space="0" w:color="7F7F7F" w:themeColor="text1" w:themeTint="80"/>
              <w:right w:val="nil"/>
            </w:tcBorders>
          </w:tcPr>
          <w:p w:rsidR="00010C9F" w:rsidRPr="00F26879" w:rsidRDefault="00010C9F" w:rsidP="006A6A2A">
            <w:pPr>
              <w:jc w:val="both"/>
              <w:rPr>
                <w:rFonts w:ascii="Times New Roman" w:hAnsi="Times New Roman" w:cs="Times New Roman"/>
                <w:sz w:val="24"/>
                <w:szCs w:val="24"/>
              </w:rPr>
            </w:pPr>
          </w:p>
        </w:tc>
        <w:tc>
          <w:tcPr>
            <w:tcW w:w="1926" w:type="dxa"/>
            <w:tcBorders>
              <w:top w:val="nil"/>
              <w:left w:val="nil"/>
              <w:bottom w:val="single" w:sz="4" w:space="0" w:color="7F7F7F" w:themeColor="text1" w:themeTint="80"/>
              <w:right w:val="nil"/>
            </w:tcBorders>
          </w:tcPr>
          <w:p w:rsidR="00010C9F" w:rsidRPr="00F26879" w:rsidRDefault="00010C9F" w:rsidP="006A6A2A">
            <w:pPr>
              <w:jc w:val="both"/>
              <w:rPr>
                <w:rFonts w:ascii="Times New Roman" w:hAnsi="Times New Roman" w:cs="Times New Roman"/>
                <w:sz w:val="24"/>
                <w:szCs w:val="24"/>
              </w:rPr>
            </w:pPr>
          </w:p>
        </w:tc>
        <w:tc>
          <w:tcPr>
            <w:tcW w:w="1677" w:type="dxa"/>
            <w:tcBorders>
              <w:top w:val="nil"/>
              <w:left w:val="nil"/>
              <w:bottom w:val="single" w:sz="4" w:space="0" w:color="7F7F7F" w:themeColor="text1" w:themeTint="80"/>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p>
        </w:tc>
      </w:tr>
      <w:tr w:rsidR="00010C9F" w:rsidRPr="00F26879" w:rsidTr="00FC69F1">
        <w:tc>
          <w:tcPr>
            <w:tcW w:w="191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r w:rsidRPr="00F26879">
              <w:rPr>
                <w:rFonts w:ascii="Times New Roman" w:hAnsi="Times New Roman" w:cs="Times New Roman"/>
                <w:b/>
                <w:sz w:val="24"/>
                <w:szCs w:val="24"/>
              </w:rPr>
              <w:t xml:space="preserve">Literature / References: </w:t>
            </w:r>
          </w:p>
        </w:tc>
        <w:tc>
          <w:tcPr>
            <w:tcW w:w="815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010C9F" w:rsidRPr="00336592" w:rsidRDefault="00010C9F" w:rsidP="006A6A2A">
            <w:pPr>
              <w:pStyle w:val="ListParagraph"/>
              <w:numPr>
                <w:ilvl w:val="0"/>
                <w:numId w:val="43"/>
              </w:numPr>
              <w:shd w:val="clear" w:color="auto" w:fill="FFFFFF"/>
              <w:spacing w:before="100" w:beforeAutospacing="1" w:after="100" w:afterAutospacing="1"/>
              <w:jc w:val="both"/>
              <w:outlineLvl w:val="4"/>
              <w:rPr>
                <w:rFonts w:ascii="Times New Roman" w:eastAsia="Times New Roman" w:hAnsi="Times New Roman" w:cs="Times New Roman"/>
                <w:bCs/>
                <w:sz w:val="24"/>
                <w:szCs w:val="24"/>
              </w:rPr>
            </w:pPr>
            <w:r w:rsidRPr="00336592">
              <w:rPr>
                <w:rFonts w:ascii="Times New Roman" w:hAnsi="Times New Roman" w:cs="Times New Roman"/>
                <w:sz w:val="24"/>
                <w:szCs w:val="24"/>
                <w:lang w:val="it-IT"/>
              </w:rPr>
              <w:t xml:space="preserve">Andrew Boyd. </w:t>
            </w:r>
            <w:r w:rsidRPr="00336592">
              <w:rPr>
                <w:rFonts w:ascii="Times New Roman" w:hAnsi="Times New Roman" w:cs="Times New Roman"/>
                <w:bCs/>
                <w:sz w:val="24"/>
                <w:szCs w:val="24"/>
                <w:lang w:val="it-IT"/>
              </w:rPr>
              <w:t>“BROADCAST JOURNALISM. Techniques of Radio and Televizion News.”</w:t>
            </w:r>
            <w:r w:rsidRPr="00336592">
              <w:rPr>
                <w:rFonts w:ascii="Times New Roman" w:hAnsi="Times New Roman" w:cs="Times New Roman"/>
                <w:sz w:val="24"/>
                <w:szCs w:val="24"/>
                <w:lang w:val="it-IT"/>
              </w:rPr>
              <w:t>Fifth edition. Focal Press. 2001.</w:t>
            </w:r>
          </w:p>
          <w:p w:rsidR="00010C9F" w:rsidRPr="00336592" w:rsidRDefault="00010C9F" w:rsidP="006A6A2A">
            <w:pPr>
              <w:pStyle w:val="ListParagraph"/>
              <w:numPr>
                <w:ilvl w:val="0"/>
                <w:numId w:val="43"/>
              </w:numPr>
              <w:shd w:val="clear" w:color="auto" w:fill="FFFFFF"/>
              <w:spacing w:before="100" w:beforeAutospacing="1" w:after="100" w:afterAutospacing="1"/>
              <w:jc w:val="both"/>
              <w:outlineLvl w:val="4"/>
              <w:rPr>
                <w:rFonts w:ascii="Times New Roman" w:eastAsia="Times New Roman" w:hAnsi="Times New Roman" w:cs="Times New Roman"/>
                <w:bCs/>
                <w:sz w:val="24"/>
                <w:szCs w:val="24"/>
              </w:rPr>
            </w:pPr>
            <w:proofErr w:type="spellStart"/>
            <w:r w:rsidRPr="00336592">
              <w:rPr>
                <w:rFonts w:ascii="Times New Roman" w:eastAsia="Times New Roman" w:hAnsi="Times New Roman" w:cs="Times New Roman"/>
                <w:bCs/>
                <w:sz w:val="24"/>
                <w:szCs w:val="24"/>
              </w:rPr>
              <w:t>Shaban</w:t>
            </w:r>
            <w:proofErr w:type="spellEnd"/>
            <w:r w:rsidRPr="00336592">
              <w:rPr>
                <w:rFonts w:ascii="Times New Roman" w:eastAsia="Times New Roman" w:hAnsi="Times New Roman" w:cs="Times New Roman"/>
                <w:bCs/>
                <w:sz w:val="24"/>
                <w:szCs w:val="24"/>
              </w:rPr>
              <w:t xml:space="preserve"> </w:t>
            </w:r>
            <w:proofErr w:type="spellStart"/>
            <w:r w:rsidRPr="00336592">
              <w:rPr>
                <w:rFonts w:ascii="Times New Roman" w:eastAsia="Times New Roman" w:hAnsi="Times New Roman" w:cs="Times New Roman"/>
                <w:bCs/>
                <w:sz w:val="24"/>
                <w:szCs w:val="24"/>
              </w:rPr>
              <w:t>Arifaj</w:t>
            </w:r>
            <w:proofErr w:type="spellEnd"/>
            <w:r w:rsidRPr="00336592">
              <w:rPr>
                <w:rFonts w:ascii="Times New Roman" w:eastAsia="Times New Roman" w:hAnsi="Times New Roman" w:cs="Times New Roman"/>
                <w:bCs/>
                <w:sz w:val="24"/>
                <w:szCs w:val="24"/>
              </w:rPr>
              <w:t>. “</w:t>
            </w:r>
            <w:proofErr w:type="spellStart"/>
            <w:r w:rsidRPr="00336592">
              <w:rPr>
                <w:rFonts w:ascii="Times New Roman" w:eastAsia="Times New Roman" w:hAnsi="Times New Roman" w:cs="Times New Roman"/>
                <w:bCs/>
                <w:sz w:val="24"/>
                <w:szCs w:val="24"/>
              </w:rPr>
              <w:t>Gjuha</w:t>
            </w:r>
            <w:proofErr w:type="spellEnd"/>
            <w:r w:rsidRPr="00336592">
              <w:rPr>
                <w:rFonts w:ascii="Times New Roman" w:eastAsia="Times New Roman" w:hAnsi="Times New Roman" w:cs="Times New Roman"/>
                <w:bCs/>
                <w:sz w:val="24"/>
                <w:szCs w:val="24"/>
              </w:rPr>
              <w:t xml:space="preserve">, </w:t>
            </w:r>
            <w:proofErr w:type="spellStart"/>
            <w:r w:rsidRPr="00336592">
              <w:rPr>
                <w:rFonts w:ascii="Times New Roman" w:eastAsia="Times New Roman" w:hAnsi="Times New Roman" w:cs="Times New Roman"/>
                <w:bCs/>
                <w:sz w:val="24"/>
                <w:szCs w:val="24"/>
              </w:rPr>
              <w:t>zëri</w:t>
            </w:r>
            <w:proofErr w:type="spellEnd"/>
            <w:r w:rsidRPr="00336592">
              <w:rPr>
                <w:rFonts w:ascii="Times New Roman" w:eastAsia="Times New Roman" w:hAnsi="Times New Roman" w:cs="Times New Roman"/>
                <w:bCs/>
                <w:sz w:val="24"/>
                <w:szCs w:val="24"/>
              </w:rPr>
              <w:t xml:space="preserve"> </w:t>
            </w:r>
            <w:proofErr w:type="spellStart"/>
            <w:r w:rsidRPr="00336592">
              <w:rPr>
                <w:rFonts w:ascii="Times New Roman" w:eastAsia="Times New Roman" w:hAnsi="Times New Roman" w:cs="Times New Roman"/>
                <w:bCs/>
                <w:sz w:val="24"/>
                <w:szCs w:val="24"/>
              </w:rPr>
              <w:t>dhe</w:t>
            </w:r>
            <w:proofErr w:type="spellEnd"/>
            <w:r w:rsidRPr="00336592">
              <w:rPr>
                <w:rFonts w:ascii="Times New Roman" w:eastAsia="Times New Roman" w:hAnsi="Times New Roman" w:cs="Times New Roman"/>
                <w:bCs/>
                <w:sz w:val="24"/>
                <w:szCs w:val="24"/>
              </w:rPr>
              <w:t xml:space="preserve"> </w:t>
            </w:r>
            <w:proofErr w:type="spellStart"/>
            <w:r w:rsidRPr="00336592">
              <w:rPr>
                <w:rFonts w:ascii="Times New Roman" w:eastAsia="Times New Roman" w:hAnsi="Times New Roman" w:cs="Times New Roman"/>
                <w:bCs/>
                <w:sz w:val="24"/>
                <w:szCs w:val="24"/>
              </w:rPr>
              <w:t>figura</w:t>
            </w:r>
            <w:proofErr w:type="spellEnd"/>
            <w:r w:rsidRPr="00336592">
              <w:rPr>
                <w:rFonts w:ascii="Times New Roman" w:eastAsia="Times New Roman" w:hAnsi="Times New Roman" w:cs="Times New Roman"/>
                <w:bCs/>
                <w:sz w:val="24"/>
                <w:szCs w:val="24"/>
              </w:rPr>
              <w:t xml:space="preserve"> </w:t>
            </w:r>
            <w:proofErr w:type="spellStart"/>
            <w:r w:rsidRPr="00336592">
              <w:rPr>
                <w:rFonts w:ascii="Times New Roman" w:eastAsia="Times New Roman" w:hAnsi="Times New Roman" w:cs="Times New Roman"/>
                <w:bCs/>
                <w:sz w:val="24"/>
                <w:szCs w:val="24"/>
              </w:rPr>
              <w:t>në</w:t>
            </w:r>
            <w:proofErr w:type="spellEnd"/>
            <w:r w:rsidRPr="00336592">
              <w:rPr>
                <w:rFonts w:ascii="Times New Roman" w:eastAsia="Times New Roman" w:hAnsi="Times New Roman" w:cs="Times New Roman"/>
                <w:bCs/>
                <w:sz w:val="24"/>
                <w:szCs w:val="24"/>
              </w:rPr>
              <w:t xml:space="preserve"> </w:t>
            </w:r>
            <w:proofErr w:type="spellStart"/>
            <w:r w:rsidRPr="00336592">
              <w:rPr>
                <w:rFonts w:ascii="Times New Roman" w:eastAsia="Times New Roman" w:hAnsi="Times New Roman" w:cs="Times New Roman"/>
                <w:bCs/>
                <w:sz w:val="24"/>
                <w:szCs w:val="24"/>
              </w:rPr>
              <w:t>Radiotelevizion</w:t>
            </w:r>
            <w:proofErr w:type="spellEnd"/>
            <w:r w:rsidRPr="00336592">
              <w:rPr>
                <w:rFonts w:ascii="Times New Roman" w:eastAsia="Times New Roman" w:hAnsi="Times New Roman" w:cs="Times New Roman"/>
                <w:bCs/>
                <w:sz w:val="24"/>
                <w:szCs w:val="24"/>
              </w:rPr>
              <w:t>” –</w:t>
            </w:r>
            <w:proofErr w:type="spellStart"/>
            <w:r w:rsidRPr="00336592">
              <w:rPr>
                <w:rFonts w:ascii="Times New Roman" w:eastAsia="Times New Roman" w:hAnsi="Times New Roman" w:cs="Times New Roman"/>
                <w:bCs/>
                <w:sz w:val="24"/>
                <w:szCs w:val="24"/>
              </w:rPr>
              <w:t>Prishtinë</w:t>
            </w:r>
            <w:proofErr w:type="spellEnd"/>
            <w:r w:rsidRPr="00336592">
              <w:rPr>
                <w:rFonts w:ascii="Times New Roman" w:eastAsia="Times New Roman" w:hAnsi="Times New Roman" w:cs="Times New Roman"/>
                <w:bCs/>
                <w:sz w:val="24"/>
                <w:szCs w:val="24"/>
              </w:rPr>
              <w:t>, 2016.</w:t>
            </w:r>
          </w:p>
          <w:p w:rsidR="00010C9F" w:rsidRPr="00336592" w:rsidRDefault="00010C9F" w:rsidP="006A6A2A">
            <w:pPr>
              <w:pStyle w:val="ListParagraph"/>
              <w:numPr>
                <w:ilvl w:val="0"/>
                <w:numId w:val="43"/>
              </w:numPr>
              <w:jc w:val="both"/>
              <w:rPr>
                <w:rFonts w:ascii="Times New Roman" w:hAnsi="Times New Roman" w:cs="Times New Roman"/>
                <w:sz w:val="24"/>
                <w:szCs w:val="24"/>
              </w:rPr>
            </w:pPr>
            <w:proofErr w:type="spellStart"/>
            <w:r w:rsidRPr="00336592">
              <w:rPr>
                <w:rFonts w:ascii="Times New Roman" w:hAnsi="Times New Roman" w:cs="Times New Roman"/>
                <w:sz w:val="24"/>
                <w:szCs w:val="24"/>
              </w:rPr>
              <w:t>Artan</w:t>
            </w:r>
            <w:proofErr w:type="spellEnd"/>
            <w:r w:rsidRPr="00336592">
              <w:rPr>
                <w:rFonts w:ascii="Times New Roman" w:hAnsi="Times New Roman" w:cs="Times New Roman"/>
                <w:sz w:val="24"/>
                <w:szCs w:val="24"/>
              </w:rPr>
              <w:t xml:space="preserve"> </w:t>
            </w:r>
            <w:proofErr w:type="spellStart"/>
            <w:r w:rsidRPr="00336592">
              <w:rPr>
                <w:rFonts w:ascii="Times New Roman" w:hAnsi="Times New Roman" w:cs="Times New Roman"/>
                <w:sz w:val="24"/>
                <w:szCs w:val="24"/>
              </w:rPr>
              <w:t>Fuga</w:t>
            </w:r>
            <w:proofErr w:type="spellEnd"/>
            <w:r w:rsidRPr="00336592">
              <w:rPr>
                <w:rFonts w:ascii="Times New Roman" w:hAnsi="Times New Roman" w:cs="Times New Roman"/>
                <w:sz w:val="24"/>
                <w:szCs w:val="24"/>
              </w:rPr>
              <w:t xml:space="preserve">, </w:t>
            </w:r>
            <w:proofErr w:type="spellStart"/>
            <w:r w:rsidRPr="00336592">
              <w:rPr>
                <w:rFonts w:ascii="Times New Roman" w:hAnsi="Times New Roman" w:cs="Times New Roman"/>
                <w:sz w:val="24"/>
                <w:szCs w:val="24"/>
              </w:rPr>
              <w:t>Lexime</w:t>
            </w:r>
            <w:proofErr w:type="spellEnd"/>
            <w:r w:rsidRPr="00336592">
              <w:rPr>
                <w:rFonts w:ascii="Times New Roman" w:hAnsi="Times New Roman" w:cs="Times New Roman"/>
                <w:sz w:val="24"/>
                <w:szCs w:val="24"/>
              </w:rPr>
              <w:t xml:space="preserve"> </w:t>
            </w:r>
            <w:proofErr w:type="spellStart"/>
            <w:r w:rsidRPr="00336592">
              <w:rPr>
                <w:rFonts w:ascii="Times New Roman" w:hAnsi="Times New Roman" w:cs="Times New Roman"/>
                <w:sz w:val="24"/>
                <w:szCs w:val="24"/>
              </w:rPr>
              <w:t>në</w:t>
            </w:r>
            <w:proofErr w:type="spellEnd"/>
            <w:r w:rsidRPr="00336592">
              <w:rPr>
                <w:rFonts w:ascii="Times New Roman" w:hAnsi="Times New Roman" w:cs="Times New Roman"/>
                <w:sz w:val="24"/>
                <w:szCs w:val="24"/>
              </w:rPr>
              <w:t xml:space="preserve"> </w:t>
            </w:r>
            <w:proofErr w:type="spellStart"/>
            <w:r w:rsidRPr="00336592">
              <w:rPr>
                <w:rFonts w:ascii="Times New Roman" w:hAnsi="Times New Roman" w:cs="Times New Roman"/>
                <w:sz w:val="24"/>
                <w:szCs w:val="24"/>
              </w:rPr>
              <w:t>komunikim</w:t>
            </w:r>
            <w:proofErr w:type="spellEnd"/>
            <w:r w:rsidRPr="00336592">
              <w:rPr>
                <w:rFonts w:ascii="Times New Roman" w:hAnsi="Times New Roman" w:cs="Times New Roman"/>
                <w:sz w:val="24"/>
                <w:szCs w:val="24"/>
              </w:rPr>
              <w:t xml:space="preserve">. </w:t>
            </w:r>
            <w:proofErr w:type="spellStart"/>
            <w:r w:rsidRPr="00336592">
              <w:rPr>
                <w:rFonts w:ascii="Times New Roman" w:hAnsi="Times New Roman" w:cs="Times New Roman"/>
                <w:sz w:val="24"/>
                <w:szCs w:val="24"/>
              </w:rPr>
              <w:t>Ora</w:t>
            </w:r>
            <w:proofErr w:type="spellEnd"/>
            <w:r w:rsidRPr="00336592">
              <w:rPr>
                <w:rFonts w:ascii="Times New Roman" w:hAnsi="Times New Roman" w:cs="Times New Roman"/>
                <w:sz w:val="24"/>
                <w:szCs w:val="24"/>
              </w:rPr>
              <w:t xml:space="preserve">, </w:t>
            </w:r>
            <w:proofErr w:type="spellStart"/>
            <w:r w:rsidRPr="00336592">
              <w:rPr>
                <w:rFonts w:ascii="Times New Roman" w:hAnsi="Times New Roman" w:cs="Times New Roman"/>
                <w:sz w:val="24"/>
                <w:szCs w:val="24"/>
              </w:rPr>
              <w:t>Tiranë</w:t>
            </w:r>
            <w:proofErr w:type="spellEnd"/>
            <w:r w:rsidRPr="00336592">
              <w:rPr>
                <w:rFonts w:ascii="Times New Roman" w:hAnsi="Times New Roman" w:cs="Times New Roman"/>
                <w:sz w:val="24"/>
                <w:szCs w:val="24"/>
              </w:rPr>
              <w:t>, 2005.</w:t>
            </w:r>
          </w:p>
          <w:p w:rsidR="00010C9F" w:rsidRPr="00F26879" w:rsidRDefault="00010C9F" w:rsidP="006A6A2A">
            <w:pPr>
              <w:pStyle w:val="NormalWeb"/>
              <w:numPr>
                <w:ilvl w:val="0"/>
                <w:numId w:val="43"/>
              </w:numPr>
              <w:shd w:val="clear" w:color="auto" w:fill="FFFFFF"/>
              <w:spacing w:line="360" w:lineRule="auto"/>
              <w:jc w:val="both"/>
            </w:pPr>
            <w:r w:rsidRPr="00336592">
              <w:t xml:space="preserve">Everton N. </w:t>
            </w:r>
            <w:proofErr w:type="spellStart"/>
            <w:r w:rsidRPr="00336592">
              <w:t>Përgatitja</w:t>
            </w:r>
            <w:proofErr w:type="spellEnd"/>
            <w:r w:rsidRPr="00336592">
              <w:t xml:space="preserve"> e </w:t>
            </w:r>
            <w:proofErr w:type="spellStart"/>
            <w:r w:rsidRPr="00336592">
              <w:t>lajmit</w:t>
            </w:r>
            <w:proofErr w:type="spellEnd"/>
            <w:r w:rsidRPr="00336592">
              <w:t xml:space="preserve"> </w:t>
            </w:r>
            <w:proofErr w:type="spellStart"/>
            <w:r w:rsidRPr="00336592">
              <w:t>televiziv</w:t>
            </w:r>
            <w:proofErr w:type="spellEnd"/>
            <w:r w:rsidRPr="00336592">
              <w:t>. London: Reuters Foundation; 1999.</w:t>
            </w:r>
          </w:p>
        </w:tc>
      </w:tr>
      <w:tr w:rsidR="00010C9F" w:rsidRPr="00F26879" w:rsidTr="00FC69F1">
        <w:trPr>
          <w:trHeight w:val="584"/>
        </w:trPr>
        <w:tc>
          <w:tcPr>
            <w:tcW w:w="191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010C9F" w:rsidRPr="00F26879" w:rsidRDefault="00010C9F" w:rsidP="006A6A2A">
            <w:pPr>
              <w:jc w:val="both"/>
              <w:rPr>
                <w:rFonts w:ascii="Times New Roman" w:hAnsi="Times New Roman" w:cs="Times New Roman"/>
                <w:b/>
                <w:sz w:val="24"/>
                <w:szCs w:val="24"/>
              </w:rPr>
            </w:pPr>
            <w:r w:rsidRPr="00F26879">
              <w:rPr>
                <w:rFonts w:ascii="Times New Roman" w:hAnsi="Times New Roman" w:cs="Times New Roman"/>
                <w:b/>
                <w:sz w:val="24"/>
                <w:szCs w:val="24"/>
              </w:rPr>
              <w:t>Contact:</w:t>
            </w:r>
          </w:p>
        </w:tc>
        <w:tc>
          <w:tcPr>
            <w:tcW w:w="815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010C9F" w:rsidRPr="00F26879" w:rsidRDefault="00010C9F" w:rsidP="006A6A2A">
            <w:pPr>
              <w:jc w:val="both"/>
              <w:rPr>
                <w:rFonts w:ascii="Times New Roman" w:hAnsi="Times New Roman" w:cs="Times New Roman"/>
                <w:sz w:val="24"/>
                <w:szCs w:val="24"/>
              </w:rPr>
            </w:pPr>
          </w:p>
          <w:p w:rsidR="00010C9F" w:rsidRPr="00F26879" w:rsidRDefault="00131338" w:rsidP="006A6A2A">
            <w:pPr>
              <w:jc w:val="both"/>
              <w:rPr>
                <w:rFonts w:ascii="Times New Roman" w:hAnsi="Times New Roman" w:cs="Times New Roman"/>
                <w:sz w:val="24"/>
                <w:szCs w:val="24"/>
              </w:rPr>
            </w:pPr>
            <w:hyperlink r:id="rId6" w:history="1">
              <w:r w:rsidR="00010C9F" w:rsidRPr="00F26879">
                <w:rPr>
                  <w:rStyle w:val="Hyperlink"/>
                  <w:rFonts w:ascii="Times New Roman" w:hAnsi="Times New Roman" w:cs="Times New Roman"/>
                  <w:color w:val="auto"/>
                  <w:sz w:val="24"/>
                  <w:szCs w:val="24"/>
                </w:rPr>
                <w:t>votim.hanoli@ubt-uni.net</w:t>
              </w:r>
            </w:hyperlink>
          </w:p>
        </w:tc>
      </w:tr>
    </w:tbl>
    <w:p w:rsidR="00554634" w:rsidRPr="00F26879" w:rsidRDefault="00554634" w:rsidP="006A6A2A">
      <w:pPr>
        <w:jc w:val="both"/>
        <w:rPr>
          <w:rFonts w:ascii="Times New Roman" w:hAnsi="Times New Roman" w:cs="Times New Roman"/>
          <w:b/>
          <w:sz w:val="24"/>
          <w:szCs w:val="24"/>
        </w:rPr>
      </w:pPr>
    </w:p>
    <w:sectPr w:rsidR="00554634" w:rsidRPr="00F26879" w:rsidSect="00336592">
      <w:pgSz w:w="12240" w:h="15840"/>
      <w:pgMar w:top="760" w:right="980" w:bottom="280" w:left="8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323D62"/>
    <w:multiLevelType w:val="hybridMultilevel"/>
    <w:tmpl w:val="E6A03C5E"/>
    <w:lvl w:ilvl="0" w:tplc="7304B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37A0F"/>
    <w:multiLevelType w:val="multilevel"/>
    <w:tmpl w:val="C35E6EB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AC5FB6"/>
    <w:multiLevelType w:val="hybridMultilevel"/>
    <w:tmpl w:val="97C25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0C3A5C"/>
    <w:multiLevelType w:val="hybridMultilevel"/>
    <w:tmpl w:val="C3BEE668"/>
    <w:lvl w:ilvl="0" w:tplc="58321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29029D"/>
    <w:multiLevelType w:val="hybridMultilevel"/>
    <w:tmpl w:val="DF4C0D88"/>
    <w:lvl w:ilvl="0" w:tplc="19B6E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385572"/>
    <w:multiLevelType w:val="hybridMultilevel"/>
    <w:tmpl w:val="8C980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C467F8"/>
    <w:multiLevelType w:val="multilevel"/>
    <w:tmpl w:val="B29818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C24E81"/>
    <w:multiLevelType w:val="multilevel"/>
    <w:tmpl w:val="CB260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3576C7"/>
    <w:multiLevelType w:val="hybridMultilevel"/>
    <w:tmpl w:val="4C0A93D8"/>
    <w:lvl w:ilvl="0" w:tplc="30685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582AB4"/>
    <w:multiLevelType w:val="multilevel"/>
    <w:tmpl w:val="FB324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5E123C"/>
    <w:multiLevelType w:val="hybridMultilevel"/>
    <w:tmpl w:val="6936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B3F2665"/>
    <w:multiLevelType w:val="multilevel"/>
    <w:tmpl w:val="35926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C6F3FD3"/>
    <w:multiLevelType w:val="hybridMultilevel"/>
    <w:tmpl w:val="E21E346C"/>
    <w:lvl w:ilvl="0" w:tplc="A5BA6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B64E13"/>
    <w:multiLevelType w:val="multilevel"/>
    <w:tmpl w:val="CC9C0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EC020A9"/>
    <w:multiLevelType w:val="multilevel"/>
    <w:tmpl w:val="39A49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FC24725"/>
    <w:multiLevelType w:val="hybridMultilevel"/>
    <w:tmpl w:val="48E618BA"/>
    <w:lvl w:ilvl="0" w:tplc="4E6883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6E4448"/>
    <w:multiLevelType w:val="multilevel"/>
    <w:tmpl w:val="668ED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46B1049"/>
    <w:multiLevelType w:val="multilevel"/>
    <w:tmpl w:val="FE583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1A2446"/>
    <w:multiLevelType w:val="hybridMultilevel"/>
    <w:tmpl w:val="D74AC062"/>
    <w:lvl w:ilvl="0" w:tplc="D0FE3C8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16C12895"/>
    <w:multiLevelType w:val="multilevel"/>
    <w:tmpl w:val="3DE83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7C92367"/>
    <w:multiLevelType w:val="multilevel"/>
    <w:tmpl w:val="D348E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82878AD"/>
    <w:multiLevelType w:val="hybridMultilevel"/>
    <w:tmpl w:val="C082E0D2"/>
    <w:lvl w:ilvl="0" w:tplc="F7A87E2C">
      <w:start w:val="3"/>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15:restartNumberingAfterBreak="0">
    <w:nsid w:val="18AF1857"/>
    <w:multiLevelType w:val="hybridMultilevel"/>
    <w:tmpl w:val="DCB21924"/>
    <w:lvl w:ilvl="0" w:tplc="B22CE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1606FC"/>
    <w:multiLevelType w:val="hybridMultilevel"/>
    <w:tmpl w:val="119C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B37FD6"/>
    <w:multiLevelType w:val="hybridMultilevel"/>
    <w:tmpl w:val="A5F0553E"/>
    <w:lvl w:ilvl="0" w:tplc="A3FEBF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1C8C7060"/>
    <w:multiLevelType w:val="multilevel"/>
    <w:tmpl w:val="C5724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CD96E19"/>
    <w:multiLevelType w:val="multilevel"/>
    <w:tmpl w:val="2A44C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0E7782F"/>
    <w:multiLevelType w:val="multilevel"/>
    <w:tmpl w:val="081EA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14B6200"/>
    <w:multiLevelType w:val="multilevel"/>
    <w:tmpl w:val="F156F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1531690"/>
    <w:multiLevelType w:val="hybridMultilevel"/>
    <w:tmpl w:val="D9C04FC0"/>
    <w:lvl w:ilvl="0" w:tplc="F446A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7A6C5E"/>
    <w:multiLevelType w:val="hybridMultilevel"/>
    <w:tmpl w:val="660E7EE8"/>
    <w:lvl w:ilvl="0" w:tplc="8E84D2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9519C0"/>
    <w:multiLevelType w:val="hybridMultilevel"/>
    <w:tmpl w:val="66E6F214"/>
    <w:lvl w:ilvl="0" w:tplc="EC261754">
      <w:start w:val="5"/>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AF7758"/>
    <w:multiLevelType w:val="hybridMultilevel"/>
    <w:tmpl w:val="1052960E"/>
    <w:lvl w:ilvl="0" w:tplc="7FECE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FF78E1"/>
    <w:multiLevelType w:val="hybridMultilevel"/>
    <w:tmpl w:val="9A86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914FA8"/>
    <w:multiLevelType w:val="multilevel"/>
    <w:tmpl w:val="3FA62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5381D1A"/>
    <w:multiLevelType w:val="multilevel"/>
    <w:tmpl w:val="3D94D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57657C0"/>
    <w:multiLevelType w:val="multilevel"/>
    <w:tmpl w:val="5B22B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5F02CE8"/>
    <w:multiLevelType w:val="hybridMultilevel"/>
    <w:tmpl w:val="66007086"/>
    <w:lvl w:ilvl="0" w:tplc="A6326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037325"/>
    <w:multiLevelType w:val="hybridMultilevel"/>
    <w:tmpl w:val="E6F851C8"/>
    <w:lvl w:ilvl="0" w:tplc="AC829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385AE2"/>
    <w:multiLevelType w:val="hybridMultilevel"/>
    <w:tmpl w:val="BD2A7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26A71DDC"/>
    <w:multiLevelType w:val="hybridMultilevel"/>
    <w:tmpl w:val="52EA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580553"/>
    <w:multiLevelType w:val="hybridMultilevel"/>
    <w:tmpl w:val="C814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BA6B19"/>
    <w:multiLevelType w:val="hybridMultilevel"/>
    <w:tmpl w:val="70B2B6CA"/>
    <w:lvl w:ilvl="0" w:tplc="644E7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0468C5"/>
    <w:multiLevelType w:val="hybridMultilevel"/>
    <w:tmpl w:val="2022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046924"/>
    <w:multiLevelType w:val="hybridMultilevel"/>
    <w:tmpl w:val="89EC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337BD4"/>
    <w:multiLevelType w:val="hybridMultilevel"/>
    <w:tmpl w:val="6B0298A8"/>
    <w:lvl w:ilvl="0" w:tplc="FFFFFFFF">
      <w:start w:val="1"/>
      <w:numFmt w:val="bullet"/>
      <w:lvlText w:val=""/>
      <w:lvlJc w:val="left"/>
      <w:pPr>
        <w:tabs>
          <w:tab w:val="num" w:pos="502"/>
        </w:tabs>
        <w:ind w:left="502"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BDF3CB9"/>
    <w:multiLevelType w:val="hybridMultilevel"/>
    <w:tmpl w:val="5A98108A"/>
    <w:lvl w:ilvl="0" w:tplc="4EB26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EB0613"/>
    <w:multiLevelType w:val="hybridMultilevel"/>
    <w:tmpl w:val="7772BB5E"/>
    <w:lvl w:ilvl="0" w:tplc="D6F4D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99156C"/>
    <w:multiLevelType w:val="multilevel"/>
    <w:tmpl w:val="E7D6A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EC21728"/>
    <w:multiLevelType w:val="multilevel"/>
    <w:tmpl w:val="36CA5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EE554DC"/>
    <w:multiLevelType w:val="hybridMultilevel"/>
    <w:tmpl w:val="B8B6A1E4"/>
    <w:lvl w:ilvl="0" w:tplc="4DEA6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656C9E"/>
    <w:multiLevelType w:val="multilevel"/>
    <w:tmpl w:val="4DA63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0196B85"/>
    <w:multiLevelType w:val="hybridMultilevel"/>
    <w:tmpl w:val="9872CF76"/>
    <w:lvl w:ilvl="0" w:tplc="4BAA07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D0518F"/>
    <w:multiLevelType w:val="hybridMultilevel"/>
    <w:tmpl w:val="2922509E"/>
    <w:lvl w:ilvl="0" w:tplc="1618E5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1D03712"/>
    <w:multiLevelType w:val="multilevel"/>
    <w:tmpl w:val="FABE1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2E83463"/>
    <w:multiLevelType w:val="hybridMultilevel"/>
    <w:tmpl w:val="978AFB76"/>
    <w:lvl w:ilvl="0" w:tplc="56127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4571E6A"/>
    <w:multiLevelType w:val="multilevel"/>
    <w:tmpl w:val="178C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5732D49"/>
    <w:multiLevelType w:val="hybridMultilevel"/>
    <w:tmpl w:val="F2B8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6CB57F2"/>
    <w:multiLevelType w:val="multilevel"/>
    <w:tmpl w:val="39EA4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8960971"/>
    <w:multiLevelType w:val="hybridMultilevel"/>
    <w:tmpl w:val="46CA29AA"/>
    <w:lvl w:ilvl="0" w:tplc="53A8BDB4">
      <w:start w:val="1"/>
      <w:numFmt w:val="decimal"/>
      <w:lvlText w:val="%1."/>
      <w:lvlJc w:val="left"/>
      <w:pPr>
        <w:ind w:left="720" w:hanging="360"/>
      </w:pPr>
      <w:rPr>
        <w:rFonts w:ascii="Times New Roman" w:hAnsi="Times New Roman" w:cs="Times New Roman" w:hint="default"/>
        <w:color w:val="22222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9651AF6"/>
    <w:multiLevelType w:val="multilevel"/>
    <w:tmpl w:val="06E6279E"/>
    <w:lvl w:ilvl="0">
      <w:start w:val="1"/>
      <w:numFmt w:val="decimal"/>
      <w:lvlText w:val="%1."/>
      <w:lvlJc w:val="left"/>
      <w:pPr>
        <w:tabs>
          <w:tab w:val="num" w:pos="720"/>
        </w:tabs>
        <w:ind w:left="720" w:hanging="360"/>
      </w:p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9B34A95"/>
    <w:multiLevelType w:val="multilevel"/>
    <w:tmpl w:val="E7B488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DB51433"/>
    <w:multiLevelType w:val="multilevel"/>
    <w:tmpl w:val="5234ED0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8" w15:restartNumberingAfterBreak="0">
    <w:nsid w:val="3DB87A50"/>
    <w:multiLevelType w:val="multilevel"/>
    <w:tmpl w:val="4E9E7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DC57468"/>
    <w:multiLevelType w:val="multilevel"/>
    <w:tmpl w:val="2D22D5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E8D6FC9"/>
    <w:multiLevelType w:val="multilevel"/>
    <w:tmpl w:val="E1CE262E"/>
    <w:lvl w:ilvl="0">
      <w:start w:val="7"/>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1" w15:restartNumberingAfterBreak="0">
    <w:nsid w:val="3E9D3D1D"/>
    <w:multiLevelType w:val="hybridMultilevel"/>
    <w:tmpl w:val="83143404"/>
    <w:lvl w:ilvl="0" w:tplc="645233E0">
      <w:start w:val="8"/>
      <w:numFmt w:val="bullet"/>
      <w:lvlText w:val="-"/>
      <w:lvlJc w:val="left"/>
      <w:pPr>
        <w:ind w:left="1080" w:hanging="360"/>
      </w:pPr>
      <w:rPr>
        <w:rFonts w:ascii="Cambria" w:eastAsiaTheme="minorHAnsi"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FB36B13"/>
    <w:multiLevelType w:val="hybridMultilevel"/>
    <w:tmpl w:val="4B94D9D2"/>
    <w:lvl w:ilvl="0" w:tplc="92FA2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0095A6D"/>
    <w:multiLevelType w:val="multilevel"/>
    <w:tmpl w:val="BEECE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07A399B"/>
    <w:multiLevelType w:val="hybridMultilevel"/>
    <w:tmpl w:val="9D9276A0"/>
    <w:lvl w:ilvl="0" w:tplc="FAB44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1B75676"/>
    <w:multiLevelType w:val="hybridMultilevel"/>
    <w:tmpl w:val="71E4C270"/>
    <w:lvl w:ilvl="0" w:tplc="66961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1BC79CD"/>
    <w:multiLevelType w:val="hybridMultilevel"/>
    <w:tmpl w:val="DA800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E83040"/>
    <w:multiLevelType w:val="hybridMultilevel"/>
    <w:tmpl w:val="DE7A67C6"/>
    <w:lvl w:ilvl="0" w:tplc="C3B6C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2167D41"/>
    <w:multiLevelType w:val="hybridMultilevel"/>
    <w:tmpl w:val="7034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47A2CB7"/>
    <w:multiLevelType w:val="multilevel"/>
    <w:tmpl w:val="63E02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48868D5"/>
    <w:multiLevelType w:val="hybridMultilevel"/>
    <w:tmpl w:val="F2680F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45533BD0"/>
    <w:multiLevelType w:val="multilevel"/>
    <w:tmpl w:val="CCDCCAA6"/>
    <w:lvl w:ilvl="0">
      <w:start w:val="1"/>
      <w:numFmt w:val="decimal"/>
      <w:lvlText w:val="%1."/>
      <w:lvlJc w:val="left"/>
      <w:pPr>
        <w:tabs>
          <w:tab w:val="num" w:pos="720"/>
        </w:tabs>
        <w:ind w:left="720" w:hanging="360"/>
      </w:p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5B160FA"/>
    <w:multiLevelType w:val="hybridMultilevel"/>
    <w:tmpl w:val="29DA1272"/>
    <w:lvl w:ilvl="0" w:tplc="FEEEB0F4">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4" w15:restartNumberingAfterBreak="0">
    <w:nsid w:val="467F2B73"/>
    <w:multiLevelType w:val="hybridMultilevel"/>
    <w:tmpl w:val="47B09F3E"/>
    <w:lvl w:ilvl="0" w:tplc="04090001">
      <w:start w:val="1"/>
      <w:numFmt w:val="bullet"/>
      <w:lvlText w:val=""/>
      <w:lvlJc w:val="left"/>
      <w:pPr>
        <w:ind w:left="720" w:hanging="360"/>
      </w:pPr>
      <w:rPr>
        <w:rFonts w:ascii="Symbol" w:hAnsi="Symbol" w:hint="default"/>
      </w:rPr>
    </w:lvl>
    <w:lvl w:ilvl="1" w:tplc="26A4C31C">
      <w:start w:val="5"/>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892CF9"/>
    <w:multiLevelType w:val="multilevel"/>
    <w:tmpl w:val="D6C267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6" w15:restartNumberingAfterBreak="0">
    <w:nsid w:val="48093E52"/>
    <w:multiLevelType w:val="multilevel"/>
    <w:tmpl w:val="1FEC1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84A7870"/>
    <w:multiLevelType w:val="hybridMultilevel"/>
    <w:tmpl w:val="C95C4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491A3221"/>
    <w:multiLevelType w:val="hybridMultilevel"/>
    <w:tmpl w:val="1196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AF1423C"/>
    <w:multiLevelType w:val="multilevel"/>
    <w:tmpl w:val="5316E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B194775"/>
    <w:multiLevelType w:val="hybridMultilevel"/>
    <w:tmpl w:val="FB50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B292225"/>
    <w:multiLevelType w:val="hybridMultilevel"/>
    <w:tmpl w:val="3222CA06"/>
    <w:lvl w:ilvl="0" w:tplc="FFFFFFFF">
      <w:start w:val="1"/>
      <w:numFmt w:val="bullet"/>
      <w:lvlText w:val=""/>
      <w:lvlJc w:val="left"/>
      <w:pPr>
        <w:tabs>
          <w:tab w:val="num" w:pos="720"/>
        </w:tabs>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92" w15:restartNumberingAfterBreak="0">
    <w:nsid w:val="4BEB3260"/>
    <w:multiLevelType w:val="hybridMultilevel"/>
    <w:tmpl w:val="1958CEBE"/>
    <w:lvl w:ilvl="0" w:tplc="69928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C27290A"/>
    <w:multiLevelType w:val="multilevel"/>
    <w:tmpl w:val="662637C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4" w15:restartNumberingAfterBreak="0">
    <w:nsid w:val="4CB345FD"/>
    <w:multiLevelType w:val="multilevel"/>
    <w:tmpl w:val="74740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CD964F8"/>
    <w:multiLevelType w:val="hybridMultilevel"/>
    <w:tmpl w:val="5D423FDE"/>
    <w:lvl w:ilvl="0" w:tplc="B0E6EA68">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D755301"/>
    <w:multiLevelType w:val="multilevel"/>
    <w:tmpl w:val="420AD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E2A6B7D"/>
    <w:multiLevelType w:val="hybridMultilevel"/>
    <w:tmpl w:val="F04086D4"/>
    <w:lvl w:ilvl="0" w:tplc="F916425C">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0534FF6"/>
    <w:multiLevelType w:val="hybridMultilevel"/>
    <w:tmpl w:val="3F4E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110125E"/>
    <w:multiLevelType w:val="multilevel"/>
    <w:tmpl w:val="9E20C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2070CFB"/>
    <w:multiLevelType w:val="hybridMultilevel"/>
    <w:tmpl w:val="600637CC"/>
    <w:lvl w:ilvl="0" w:tplc="CE7E5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D617D2"/>
    <w:multiLevelType w:val="multilevel"/>
    <w:tmpl w:val="032E7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34540BA"/>
    <w:multiLevelType w:val="multilevel"/>
    <w:tmpl w:val="DCB80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3842439"/>
    <w:multiLevelType w:val="multilevel"/>
    <w:tmpl w:val="B6627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3E82FDD"/>
    <w:multiLevelType w:val="hybridMultilevel"/>
    <w:tmpl w:val="EBF26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560A16C2"/>
    <w:multiLevelType w:val="hybridMultilevel"/>
    <w:tmpl w:val="5B9CD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567B7B2E"/>
    <w:multiLevelType w:val="hybridMultilevel"/>
    <w:tmpl w:val="83BADD34"/>
    <w:lvl w:ilvl="0" w:tplc="AE72E68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8267045"/>
    <w:multiLevelType w:val="hybridMultilevel"/>
    <w:tmpl w:val="9C3E900C"/>
    <w:lvl w:ilvl="0" w:tplc="C88C2114">
      <w:start w:val="1"/>
      <w:numFmt w:val="bullet"/>
      <w:lvlText w:val="•"/>
      <w:lvlJc w:val="left"/>
      <w:pPr>
        <w:tabs>
          <w:tab w:val="num" w:pos="720"/>
        </w:tabs>
        <w:ind w:left="720" w:hanging="360"/>
      </w:pPr>
      <w:rPr>
        <w:rFonts w:ascii="Times New Roman" w:hAnsi="Times New Roman" w:hint="default"/>
      </w:rPr>
    </w:lvl>
    <w:lvl w:ilvl="1" w:tplc="416E6AC6" w:tentative="1">
      <w:start w:val="1"/>
      <w:numFmt w:val="bullet"/>
      <w:lvlText w:val="•"/>
      <w:lvlJc w:val="left"/>
      <w:pPr>
        <w:tabs>
          <w:tab w:val="num" w:pos="1440"/>
        </w:tabs>
        <w:ind w:left="1440" w:hanging="360"/>
      </w:pPr>
      <w:rPr>
        <w:rFonts w:ascii="Times New Roman" w:hAnsi="Times New Roman" w:hint="default"/>
      </w:rPr>
    </w:lvl>
    <w:lvl w:ilvl="2" w:tplc="958C9682" w:tentative="1">
      <w:start w:val="1"/>
      <w:numFmt w:val="bullet"/>
      <w:lvlText w:val="•"/>
      <w:lvlJc w:val="left"/>
      <w:pPr>
        <w:tabs>
          <w:tab w:val="num" w:pos="2160"/>
        </w:tabs>
        <w:ind w:left="2160" w:hanging="360"/>
      </w:pPr>
      <w:rPr>
        <w:rFonts w:ascii="Times New Roman" w:hAnsi="Times New Roman" w:hint="default"/>
      </w:rPr>
    </w:lvl>
    <w:lvl w:ilvl="3" w:tplc="6F94DFE0" w:tentative="1">
      <w:start w:val="1"/>
      <w:numFmt w:val="bullet"/>
      <w:lvlText w:val="•"/>
      <w:lvlJc w:val="left"/>
      <w:pPr>
        <w:tabs>
          <w:tab w:val="num" w:pos="2880"/>
        </w:tabs>
        <w:ind w:left="2880" w:hanging="360"/>
      </w:pPr>
      <w:rPr>
        <w:rFonts w:ascii="Times New Roman" w:hAnsi="Times New Roman" w:hint="default"/>
      </w:rPr>
    </w:lvl>
    <w:lvl w:ilvl="4" w:tplc="15A6C4A0" w:tentative="1">
      <w:start w:val="1"/>
      <w:numFmt w:val="bullet"/>
      <w:lvlText w:val="•"/>
      <w:lvlJc w:val="left"/>
      <w:pPr>
        <w:tabs>
          <w:tab w:val="num" w:pos="3600"/>
        </w:tabs>
        <w:ind w:left="3600" w:hanging="360"/>
      </w:pPr>
      <w:rPr>
        <w:rFonts w:ascii="Times New Roman" w:hAnsi="Times New Roman" w:hint="default"/>
      </w:rPr>
    </w:lvl>
    <w:lvl w:ilvl="5" w:tplc="D0B42256" w:tentative="1">
      <w:start w:val="1"/>
      <w:numFmt w:val="bullet"/>
      <w:lvlText w:val="•"/>
      <w:lvlJc w:val="left"/>
      <w:pPr>
        <w:tabs>
          <w:tab w:val="num" w:pos="4320"/>
        </w:tabs>
        <w:ind w:left="4320" w:hanging="360"/>
      </w:pPr>
      <w:rPr>
        <w:rFonts w:ascii="Times New Roman" w:hAnsi="Times New Roman" w:hint="default"/>
      </w:rPr>
    </w:lvl>
    <w:lvl w:ilvl="6" w:tplc="C55E6192" w:tentative="1">
      <w:start w:val="1"/>
      <w:numFmt w:val="bullet"/>
      <w:lvlText w:val="•"/>
      <w:lvlJc w:val="left"/>
      <w:pPr>
        <w:tabs>
          <w:tab w:val="num" w:pos="5040"/>
        </w:tabs>
        <w:ind w:left="5040" w:hanging="360"/>
      </w:pPr>
      <w:rPr>
        <w:rFonts w:ascii="Times New Roman" w:hAnsi="Times New Roman" w:hint="default"/>
      </w:rPr>
    </w:lvl>
    <w:lvl w:ilvl="7" w:tplc="B6D2293C" w:tentative="1">
      <w:start w:val="1"/>
      <w:numFmt w:val="bullet"/>
      <w:lvlText w:val="•"/>
      <w:lvlJc w:val="left"/>
      <w:pPr>
        <w:tabs>
          <w:tab w:val="num" w:pos="5760"/>
        </w:tabs>
        <w:ind w:left="5760" w:hanging="360"/>
      </w:pPr>
      <w:rPr>
        <w:rFonts w:ascii="Times New Roman" w:hAnsi="Times New Roman" w:hint="default"/>
      </w:rPr>
    </w:lvl>
    <w:lvl w:ilvl="8" w:tplc="6D7802DA" w:tentative="1">
      <w:start w:val="1"/>
      <w:numFmt w:val="bullet"/>
      <w:lvlText w:val="•"/>
      <w:lvlJc w:val="left"/>
      <w:pPr>
        <w:tabs>
          <w:tab w:val="num" w:pos="6480"/>
        </w:tabs>
        <w:ind w:left="6480" w:hanging="360"/>
      </w:pPr>
      <w:rPr>
        <w:rFonts w:ascii="Times New Roman" w:hAnsi="Times New Roman" w:hint="default"/>
      </w:rPr>
    </w:lvl>
  </w:abstractNum>
  <w:abstractNum w:abstractNumId="109" w15:restartNumberingAfterBreak="0">
    <w:nsid w:val="589B0BBD"/>
    <w:multiLevelType w:val="multilevel"/>
    <w:tmpl w:val="582E4AD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97A6E89"/>
    <w:multiLevelType w:val="multilevel"/>
    <w:tmpl w:val="7C6E1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AC44D43"/>
    <w:multiLevelType w:val="multilevel"/>
    <w:tmpl w:val="97063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0667E13"/>
    <w:multiLevelType w:val="hybridMultilevel"/>
    <w:tmpl w:val="B4F0E298"/>
    <w:lvl w:ilvl="0" w:tplc="67988DE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60892FD3"/>
    <w:multiLevelType w:val="hybridMultilevel"/>
    <w:tmpl w:val="0C243668"/>
    <w:lvl w:ilvl="0" w:tplc="3C781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12F08AA"/>
    <w:multiLevelType w:val="multilevel"/>
    <w:tmpl w:val="2314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36F6537"/>
    <w:multiLevelType w:val="multilevel"/>
    <w:tmpl w:val="86200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54C7219"/>
    <w:multiLevelType w:val="multilevel"/>
    <w:tmpl w:val="CCFEE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5CD43AA"/>
    <w:multiLevelType w:val="multilevel"/>
    <w:tmpl w:val="10A01A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5E24D00"/>
    <w:multiLevelType w:val="hybridMultilevel"/>
    <w:tmpl w:val="F9B05B26"/>
    <w:lvl w:ilvl="0" w:tplc="8320D23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9" w15:restartNumberingAfterBreak="0">
    <w:nsid w:val="682A6C68"/>
    <w:multiLevelType w:val="multilevel"/>
    <w:tmpl w:val="2EF86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979174C"/>
    <w:multiLevelType w:val="multilevel"/>
    <w:tmpl w:val="C5468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A3B18E6"/>
    <w:multiLevelType w:val="hybridMultilevel"/>
    <w:tmpl w:val="3D4A8E60"/>
    <w:lvl w:ilvl="0" w:tplc="9A2AEA4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BD52B2A"/>
    <w:multiLevelType w:val="multilevel"/>
    <w:tmpl w:val="6BFABC9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DB21367"/>
    <w:multiLevelType w:val="hybridMultilevel"/>
    <w:tmpl w:val="CE288A9A"/>
    <w:lvl w:ilvl="0" w:tplc="AEB62D78">
      <w:start w:val="4"/>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E6852EA"/>
    <w:multiLevelType w:val="multilevel"/>
    <w:tmpl w:val="68F84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F4200CF"/>
    <w:multiLevelType w:val="hybridMultilevel"/>
    <w:tmpl w:val="54D83528"/>
    <w:lvl w:ilvl="0" w:tplc="D4160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F5A3002"/>
    <w:multiLevelType w:val="multilevel"/>
    <w:tmpl w:val="E8964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0914C98"/>
    <w:multiLevelType w:val="multilevel"/>
    <w:tmpl w:val="59381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26D1A9C"/>
    <w:multiLevelType w:val="hybridMultilevel"/>
    <w:tmpl w:val="621C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3067B4C"/>
    <w:multiLevelType w:val="multilevel"/>
    <w:tmpl w:val="D3CCE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3931E6B"/>
    <w:multiLevelType w:val="multilevel"/>
    <w:tmpl w:val="636A5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4E414B3"/>
    <w:multiLevelType w:val="hybridMultilevel"/>
    <w:tmpl w:val="3E26B114"/>
    <w:lvl w:ilvl="0" w:tplc="8B1C5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5451F1A"/>
    <w:multiLevelType w:val="multilevel"/>
    <w:tmpl w:val="69C083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5CF61EE"/>
    <w:multiLevelType w:val="multilevel"/>
    <w:tmpl w:val="6B8EB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61A1185"/>
    <w:multiLevelType w:val="hybridMultilevel"/>
    <w:tmpl w:val="9C7E0428"/>
    <w:lvl w:ilvl="0" w:tplc="DFA2C9E8">
      <w:numFmt w:val="bullet"/>
      <w:lvlText w:val="•"/>
      <w:lvlJc w:val="left"/>
      <w:pPr>
        <w:ind w:left="720" w:hanging="360"/>
      </w:pPr>
      <w:rPr>
        <w:rFonts w:ascii="Century Gothic" w:eastAsia="MS Mincho"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74E2B6D"/>
    <w:multiLevelType w:val="multilevel"/>
    <w:tmpl w:val="61D6B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8400D2A"/>
    <w:multiLevelType w:val="multilevel"/>
    <w:tmpl w:val="77BAB7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97F5FA3"/>
    <w:multiLevelType w:val="hybridMultilevel"/>
    <w:tmpl w:val="6580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9934749"/>
    <w:multiLevelType w:val="multilevel"/>
    <w:tmpl w:val="0EB82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A7D71F4"/>
    <w:multiLevelType w:val="multilevel"/>
    <w:tmpl w:val="DEC61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E2055E4"/>
    <w:multiLevelType w:val="multilevel"/>
    <w:tmpl w:val="81E231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EA14D0A"/>
    <w:multiLevelType w:val="multilevel"/>
    <w:tmpl w:val="D2EC5C78"/>
    <w:lvl w:ilvl="0">
      <w:start w:val="3400"/>
      <w:numFmt w:val="bullet"/>
      <w:lvlText w:val="-"/>
      <w:lvlJc w:val="left"/>
      <w:pPr>
        <w:ind w:left="771" w:hanging="360"/>
      </w:pPr>
      <w:rPr>
        <w:rFonts w:ascii="Book Antiqua" w:eastAsia="Times New Roman" w:hAnsi="Book Antiqua" w:hint="default"/>
        <w:b w:val="0"/>
        <w:bCs w:val="0"/>
        <w:i/>
        <w:iCs/>
      </w:rPr>
    </w:lvl>
    <w:lvl w:ilvl="1">
      <w:start w:val="3"/>
      <w:numFmt w:val="decimal"/>
      <w:isLgl/>
      <w:lvlText w:val="%1.%2"/>
      <w:lvlJc w:val="left"/>
      <w:pPr>
        <w:ind w:left="891" w:hanging="48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abstractNum w:abstractNumId="142" w15:restartNumberingAfterBreak="0">
    <w:nsid w:val="7F842F21"/>
    <w:multiLevelType w:val="hybridMultilevel"/>
    <w:tmpl w:val="7534D5EC"/>
    <w:lvl w:ilvl="0" w:tplc="5C022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FA82A8D"/>
    <w:multiLevelType w:val="multilevel"/>
    <w:tmpl w:val="1E866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1"/>
  </w:num>
  <w:num w:numId="2">
    <w:abstractNumId w:val="8"/>
  </w:num>
  <w:num w:numId="3">
    <w:abstractNumId w:val="72"/>
  </w:num>
  <w:num w:numId="4">
    <w:abstractNumId w:val="14"/>
  </w:num>
  <w:num w:numId="5">
    <w:abstractNumId w:val="105"/>
  </w:num>
  <w:num w:numId="6">
    <w:abstractNumId w:val="45"/>
  </w:num>
  <w:num w:numId="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57"/>
  </w:num>
  <w:num w:numId="12">
    <w:abstractNumId w:val="108"/>
  </w:num>
  <w:num w:numId="13">
    <w:abstractNumId w:val="123"/>
  </w:num>
  <w:num w:numId="14">
    <w:abstractNumId w:val="5"/>
  </w:num>
  <w:num w:numId="15">
    <w:abstractNumId w:val="99"/>
  </w:num>
  <w:num w:numId="16">
    <w:abstractNumId w:val="40"/>
  </w:num>
  <w:num w:numId="17">
    <w:abstractNumId w:val="38"/>
  </w:num>
  <w:num w:numId="18">
    <w:abstractNumId w:val="127"/>
  </w:num>
  <w:num w:numId="19">
    <w:abstractNumId w:val="10"/>
  </w:num>
  <w:num w:numId="20">
    <w:abstractNumId w:val="116"/>
  </w:num>
  <w:num w:numId="21">
    <w:abstractNumId w:val="143"/>
  </w:num>
  <w:num w:numId="22">
    <w:abstractNumId w:val="133"/>
  </w:num>
  <w:num w:numId="23">
    <w:abstractNumId w:val="20"/>
  </w:num>
  <w:num w:numId="24">
    <w:abstractNumId w:val="74"/>
  </w:num>
  <w:num w:numId="25">
    <w:abstractNumId w:val="30"/>
  </w:num>
  <w:num w:numId="26">
    <w:abstractNumId w:val="104"/>
  </w:num>
  <w:num w:numId="27">
    <w:abstractNumId w:val="136"/>
  </w:num>
  <w:num w:numId="28">
    <w:abstractNumId w:val="140"/>
  </w:num>
  <w:num w:numId="29">
    <w:abstractNumId w:val="46"/>
  </w:num>
  <w:num w:numId="30">
    <w:abstractNumId w:val="135"/>
  </w:num>
  <w:num w:numId="31">
    <w:abstractNumId w:val="59"/>
  </w:num>
  <w:num w:numId="32">
    <w:abstractNumId w:val="96"/>
  </w:num>
  <w:num w:numId="33">
    <w:abstractNumId w:val="80"/>
  </w:num>
  <w:num w:numId="34">
    <w:abstractNumId w:val="18"/>
  </w:num>
  <w:num w:numId="35">
    <w:abstractNumId w:val="120"/>
  </w:num>
  <w:num w:numId="36">
    <w:abstractNumId w:val="13"/>
  </w:num>
  <w:num w:numId="37">
    <w:abstractNumId w:val="39"/>
  </w:num>
  <w:num w:numId="38">
    <w:abstractNumId w:val="21"/>
  </w:num>
  <w:num w:numId="39">
    <w:abstractNumId w:val="69"/>
  </w:num>
  <w:num w:numId="40">
    <w:abstractNumId w:val="129"/>
  </w:num>
  <w:num w:numId="41">
    <w:abstractNumId w:val="103"/>
  </w:num>
  <w:num w:numId="42">
    <w:abstractNumId w:val="86"/>
  </w:num>
  <w:num w:numId="43">
    <w:abstractNumId w:val="58"/>
  </w:num>
  <w:num w:numId="44">
    <w:abstractNumId w:val="19"/>
  </w:num>
  <w:num w:numId="45">
    <w:abstractNumId w:val="141"/>
  </w:num>
  <w:num w:numId="46">
    <w:abstractNumId w:val="84"/>
  </w:num>
  <w:num w:numId="47">
    <w:abstractNumId w:val="97"/>
  </w:num>
  <w:num w:numId="48">
    <w:abstractNumId w:val="137"/>
  </w:num>
  <w:num w:numId="49">
    <w:abstractNumId w:val="34"/>
  </w:num>
  <w:num w:numId="50">
    <w:abstractNumId w:val="11"/>
  </w:num>
  <w:num w:numId="51">
    <w:abstractNumId w:val="139"/>
  </w:num>
  <w:num w:numId="52">
    <w:abstractNumId w:val="117"/>
  </w:num>
  <w:num w:numId="53">
    <w:abstractNumId w:val="24"/>
  </w:num>
  <w:num w:numId="54">
    <w:abstractNumId w:val="119"/>
  </w:num>
  <w:num w:numId="55">
    <w:abstractNumId w:val="31"/>
  </w:num>
  <w:num w:numId="56">
    <w:abstractNumId w:val="53"/>
  </w:num>
  <w:num w:numId="57">
    <w:abstractNumId w:val="89"/>
  </w:num>
  <w:num w:numId="58">
    <w:abstractNumId w:val="110"/>
  </w:num>
  <w:num w:numId="59">
    <w:abstractNumId w:val="122"/>
  </w:num>
  <w:num w:numId="60">
    <w:abstractNumId w:val="65"/>
  </w:num>
  <w:num w:numId="61">
    <w:abstractNumId w:val="82"/>
  </w:num>
  <w:num w:numId="62">
    <w:abstractNumId w:val="132"/>
  </w:num>
  <w:num w:numId="63">
    <w:abstractNumId w:val="111"/>
  </w:num>
  <w:num w:numId="64">
    <w:abstractNumId w:val="114"/>
  </w:num>
  <w:num w:numId="65">
    <w:abstractNumId w:val="4"/>
  </w:num>
  <w:num w:numId="66">
    <w:abstractNumId w:val="109"/>
  </w:num>
  <w:num w:numId="67">
    <w:abstractNumId w:val="61"/>
  </w:num>
  <w:num w:numId="68">
    <w:abstractNumId w:val="63"/>
  </w:num>
  <w:num w:numId="69">
    <w:abstractNumId w:val="49"/>
  </w:num>
  <w:num w:numId="70">
    <w:abstractNumId w:val="64"/>
  </w:num>
  <w:num w:numId="71">
    <w:abstractNumId w:val="115"/>
  </w:num>
  <w:num w:numId="72">
    <w:abstractNumId w:val="138"/>
  </w:num>
  <w:num w:numId="73">
    <w:abstractNumId w:val="32"/>
  </w:num>
  <w:num w:numId="74">
    <w:abstractNumId w:val="81"/>
  </w:num>
  <w:num w:numId="75">
    <w:abstractNumId w:val="106"/>
  </w:num>
  <w:num w:numId="76">
    <w:abstractNumId w:val="128"/>
  </w:num>
  <w:num w:numId="77">
    <w:abstractNumId w:val="90"/>
  </w:num>
  <w:num w:numId="78">
    <w:abstractNumId w:val="48"/>
  </w:num>
  <w:num w:numId="79">
    <w:abstractNumId w:val="0"/>
  </w:num>
  <w:num w:numId="80">
    <w:abstractNumId w:val="1"/>
  </w:num>
  <w:num w:numId="81">
    <w:abstractNumId w:val="2"/>
  </w:num>
  <w:num w:numId="82">
    <w:abstractNumId w:val="134"/>
  </w:num>
  <w:num w:numId="83">
    <w:abstractNumId w:val="62"/>
  </w:num>
  <w:num w:numId="84">
    <w:abstractNumId w:val="95"/>
  </w:num>
  <w:num w:numId="85">
    <w:abstractNumId w:val="27"/>
  </w:num>
  <w:num w:numId="86">
    <w:abstractNumId w:val="93"/>
  </w:num>
  <w:num w:numId="87">
    <w:abstractNumId w:val="71"/>
  </w:num>
  <w:num w:numId="88">
    <w:abstractNumId w:val="68"/>
  </w:num>
  <w:num w:numId="89">
    <w:abstractNumId w:val="23"/>
  </w:num>
  <w:num w:numId="90">
    <w:abstractNumId w:val="94"/>
  </w:num>
  <w:num w:numId="91">
    <w:abstractNumId w:val="66"/>
  </w:num>
  <w:num w:numId="92">
    <w:abstractNumId w:val="130"/>
  </w:num>
  <w:num w:numId="93">
    <w:abstractNumId w:val="102"/>
  </w:num>
  <w:num w:numId="94">
    <w:abstractNumId w:val="56"/>
  </w:num>
  <w:num w:numId="95">
    <w:abstractNumId w:val="126"/>
  </w:num>
  <w:num w:numId="96">
    <w:abstractNumId w:val="29"/>
  </w:num>
  <w:num w:numId="97">
    <w:abstractNumId w:val="54"/>
  </w:num>
  <w:num w:numId="98">
    <w:abstractNumId w:val="17"/>
  </w:num>
  <w:num w:numId="99">
    <w:abstractNumId w:val="15"/>
  </w:num>
  <w:num w:numId="100">
    <w:abstractNumId w:val="124"/>
  </w:num>
  <w:num w:numId="101">
    <w:abstractNumId w:val="79"/>
  </w:num>
  <w:num w:numId="102">
    <w:abstractNumId w:val="35"/>
  </w:num>
  <w:num w:numId="103">
    <w:abstractNumId w:val="107"/>
  </w:num>
  <w:num w:numId="104">
    <w:abstractNumId w:val="121"/>
  </w:num>
  <w:num w:numId="105">
    <w:abstractNumId w:val="50"/>
  </w:num>
  <w:num w:numId="106">
    <w:abstractNumId w:val="91"/>
  </w:num>
  <w:num w:numId="107">
    <w:abstractNumId w:val="78"/>
  </w:num>
  <w:num w:numId="108">
    <w:abstractNumId w:val="113"/>
  </w:num>
  <w:num w:numId="109">
    <w:abstractNumId w:val="42"/>
  </w:num>
  <w:num w:numId="110">
    <w:abstractNumId w:val="6"/>
  </w:num>
  <w:num w:numId="111">
    <w:abstractNumId w:val="26"/>
  </w:num>
  <w:num w:numId="112">
    <w:abstractNumId w:val="7"/>
  </w:num>
  <w:num w:numId="113">
    <w:abstractNumId w:val="60"/>
  </w:num>
  <w:num w:numId="114">
    <w:abstractNumId w:val="47"/>
  </w:num>
  <w:num w:numId="115">
    <w:abstractNumId w:val="22"/>
  </w:num>
  <w:num w:numId="116">
    <w:abstractNumId w:val="25"/>
  </w:num>
  <w:num w:numId="117">
    <w:abstractNumId w:val="142"/>
  </w:num>
  <w:num w:numId="118">
    <w:abstractNumId w:val="16"/>
  </w:num>
  <w:num w:numId="119">
    <w:abstractNumId w:val="41"/>
  </w:num>
  <w:num w:numId="120">
    <w:abstractNumId w:val="52"/>
  </w:num>
  <w:num w:numId="121">
    <w:abstractNumId w:val="125"/>
  </w:num>
  <w:num w:numId="122">
    <w:abstractNumId w:val="51"/>
  </w:num>
  <w:num w:numId="123">
    <w:abstractNumId w:val="36"/>
  </w:num>
  <w:num w:numId="124">
    <w:abstractNumId w:val="131"/>
  </w:num>
  <w:num w:numId="125">
    <w:abstractNumId w:val="33"/>
  </w:num>
  <w:num w:numId="126">
    <w:abstractNumId w:val="55"/>
  </w:num>
  <w:num w:numId="127">
    <w:abstractNumId w:val="100"/>
  </w:num>
  <w:num w:numId="128">
    <w:abstractNumId w:val="73"/>
  </w:num>
  <w:num w:numId="129">
    <w:abstractNumId w:val="12"/>
  </w:num>
  <w:num w:numId="130">
    <w:abstractNumId w:val="92"/>
  </w:num>
  <w:num w:numId="131">
    <w:abstractNumId w:val="76"/>
  </w:num>
  <w:num w:numId="132">
    <w:abstractNumId w:val="3"/>
  </w:num>
  <w:num w:numId="133">
    <w:abstractNumId w:val="118"/>
  </w:num>
  <w:num w:numId="134">
    <w:abstractNumId w:val="88"/>
  </w:num>
  <w:num w:numId="135">
    <w:abstractNumId w:val="9"/>
  </w:num>
  <w:num w:numId="136">
    <w:abstractNumId w:val="83"/>
  </w:num>
  <w:num w:numId="137">
    <w:abstractNumId w:val="28"/>
  </w:num>
  <w:num w:numId="138">
    <w:abstractNumId w:val="85"/>
  </w:num>
  <w:num w:numId="139">
    <w:abstractNumId w:val="98"/>
  </w:num>
  <w:num w:numId="140">
    <w:abstractNumId w:val="37"/>
  </w:num>
  <w:num w:numId="141">
    <w:abstractNumId w:val="77"/>
  </w:num>
  <w:num w:numId="142">
    <w:abstractNumId w:val="75"/>
  </w:num>
  <w:num w:numId="143">
    <w:abstractNumId w:val="67"/>
  </w:num>
  <w:num w:numId="144">
    <w:abstractNumId w:val="7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32"/>
    <w:rsid w:val="0000094B"/>
    <w:rsid w:val="000106BB"/>
    <w:rsid w:val="00010C9F"/>
    <w:rsid w:val="00021962"/>
    <w:rsid w:val="00057FB7"/>
    <w:rsid w:val="00064649"/>
    <w:rsid w:val="0007495F"/>
    <w:rsid w:val="000B4DB1"/>
    <w:rsid w:val="000B7E40"/>
    <w:rsid w:val="00100483"/>
    <w:rsid w:val="00131338"/>
    <w:rsid w:val="00166A82"/>
    <w:rsid w:val="00170551"/>
    <w:rsid w:val="00180504"/>
    <w:rsid w:val="001B198F"/>
    <w:rsid w:val="001D3CBA"/>
    <w:rsid w:val="002478CB"/>
    <w:rsid w:val="00260449"/>
    <w:rsid w:val="00267482"/>
    <w:rsid w:val="002A2B08"/>
    <w:rsid w:val="002C5B3E"/>
    <w:rsid w:val="002F5DC9"/>
    <w:rsid w:val="00336592"/>
    <w:rsid w:val="00361B34"/>
    <w:rsid w:val="003C28F1"/>
    <w:rsid w:val="003F53DE"/>
    <w:rsid w:val="003F5723"/>
    <w:rsid w:val="0040490B"/>
    <w:rsid w:val="004075E6"/>
    <w:rsid w:val="0043058C"/>
    <w:rsid w:val="00464F31"/>
    <w:rsid w:val="00482B54"/>
    <w:rsid w:val="004B15D6"/>
    <w:rsid w:val="004D0BC4"/>
    <w:rsid w:val="004D0DB8"/>
    <w:rsid w:val="004D389D"/>
    <w:rsid w:val="004E6A93"/>
    <w:rsid w:val="004F1B8C"/>
    <w:rsid w:val="00512BB5"/>
    <w:rsid w:val="005211B5"/>
    <w:rsid w:val="005501B4"/>
    <w:rsid w:val="00554634"/>
    <w:rsid w:val="00556358"/>
    <w:rsid w:val="005A633C"/>
    <w:rsid w:val="005B27D3"/>
    <w:rsid w:val="00607B1D"/>
    <w:rsid w:val="00626D82"/>
    <w:rsid w:val="00636658"/>
    <w:rsid w:val="006961B7"/>
    <w:rsid w:val="006A6A2A"/>
    <w:rsid w:val="00712654"/>
    <w:rsid w:val="007244F7"/>
    <w:rsid w:val="00736AFC"/>
    <w:rsid w:val="00747A70"/>
    <w:rsid w:val="007A1DB0"/>
    <w:rsid w:val="007A7AC0"/>
    <w:rsid w:val="007C4195"/>
    <w:rsid w:val="007D4CA8"/>
    <w:rsid w:val="007E7BF5"/>
    <w:rsid w:val="008101FC"/>
    <w:rsid w:val="00815310"/>
    <w:rsid w:val="008B2226"/>
    <w:rsid w:val="008C0531"/>
    <w:rsid w:val="0095606F"/>
    <w:rsid w:val="0096014B"/>
    <w:rsid w:val="009607C3"/>
    <w:rsid w:val="00974258"/>
    <w:rsid w:val="009A4774"/>
    <w:rsid w:val="009B3B42"/>
    <w:rsid w:val="009D2D4E"/>
    <w:rsid w:val="00A7239D"/>
    <w:rsid w:val="00AC52AF"/>
    <w:rsid w:val="00B12173"/>
    <w:rsid w:val="00B13A79"/>
    <w:rsid w:val="00B37A99"/>
    <w:rsid w:val="00B41645"/>
    <w:rsid w:val="00B64952"/>
    <w:rsid w:val="00B709A7"/>
    <w:rsid w:val="00BC1AF7"/>
    <w:rsid w:val="00BD3867"/>
    <w:rsid w:val="00BD59DD"/>
    <w:rsid w:val="00C359C7"/>
    <w:rsid w:val="00C55AFE"/>
    <w:rsid w:val="00C96AFF"/>
    <w:rsid w:val="00CA2424"/>
    <w:rsid w:val="00CA6F68"/>
    <w:rsid w:val="00CC4CF6"/>
    <w:rsid w:val="00D33932"/>
    <w:rsid w:val="00D62249"/>
    <w:rsid w:val="00D7122C"/>
    <w:rsid w:val="00D75ED0"/>
    <w:rsid w:val="00D92104"/>
    <w:rsid w:val="00DB61C6"/>
    <w:rsid w:val="00F17021"/>
    <w:rsid w:val="00F20525"/>
    <w:rsid w:val="00F26879"/>
    <w:rsid w:val="00F345C9"/>
    <w:rsid w:val="00F3603F"/>
    <w:rsid w:val="00F37337"/>
    <w:rsid w:val="00F5718E"/>
    <w:rsid w:val="00F74E98"/>
    <w:rsid w:val="00FA7BEF"/>
    <w:rsid w:val="00FC258A"/>
    <w:rsid w:val="00FC69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A627"/>
  <w15:docId w15:val="{92E3194F-B96C-4DE6-860A-420D4007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32"/>
    <w:rPr>
      <w:lang w:val="en-GB"/>
    </w:rPr>
  </w:style>
  <w:style w:type="paragraph" w:styleId="Heading1">
    <w:name w:val="heading 1"/>
    <w:basedOn w:val="Normal"/>
    <w:next w:val="Normal"/>
    <w:link w:val="Heading1Char"/>
    <w:uiPriority w:val="9"/>
    <w:qFormat/>
    <w:rsid w:val="009601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932"/>
    <w:pPr>
      <w:ind w:left="720"/>
      <w:contextualSpacing/>
    </w:pPr>
  </w:style>
  <w:style w:type="character" w:styleId="Hyperlink">
    <w:name w:val="Hyperlink"/>
    <w:basedOn w:val="DefaultParagraphFont"/>
    <w:uiPriority w:val="99"/>
    <w:unhideWhenUsed/>
    <w:rsid w:val="00D33932"/>
    <w:rPr>
      <w:color w:val="0563C1" w:themeColor="hyperlink"/>
      <w:u w:val="single"/>
    </w:rPr>
  </w:style>
  <w:style w:type="paragraph" w:styleId="NoSpacing">
    <w:name w:val="No Spacing"/>
    <w:link w:val="NoSpacingChar"/>
    <w:uiPriority w:val="1"/>
    <w:qFormat/>
    <w:rsid w:val="00D33932"/>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D33932"/>
    <w:rPr>
      <w:rFonts w:ascii="Calibri" w:eastAsia="Calibri" w:hAnsi="Calibri" w:cs="Times New Roman"/>
    </w:rPr>
  </w:style>
  <w:style w:type="character" w:customStyle="1" w:styleId="hps">
    <w:name w:val="hps"/>
    <w:basedOn w:val="DefaultParagraphFont"/>
    <w:rsid w:val="00D33932"/>
  </w:style>
  <w:style w:type="character" w:customStyle="1" w:styleId="apple-converted-space">
    <w:name w:val="apple-converted-space"/>
    <w:basedOn w:val="DefaultParagraphFont"/>
    <w:rsid w:val="00D33932"/>
  </w:style>
  <w:style w:type="paragraph" w:styleId="HTMLPreformatted">
    <w:name w:val="HTML Preformatted"/>
    <w:basedOn w:val="Normal"/>
    <w:link w:val="HTMLPreformattedChar"/>
    <w:uiPriority w:val="99"/>
    <w:unhideWhenUsed/>
    <w:rsid w:val="00D3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33932"/>
    <w:rPr>
      <w:rFonts w:ascii="Courier New" w:eastAsia="Times New Roman" w:hAnsi="Courier New" w:cs="Courier New"/>
      <w:sz w:val="20"/>
      <w:szCs w:val="20"/>
    </w:rPr>
  </w:style>
  <w:style w:type="character" w:customStyle="1" w:styleId="tlid-translation">
    <w:name w:val="tlid-translation"/>
    <w:basedOn w:val="DefaultParagraphFont"/>
    <w:rsid w:val="003F53DE"/>
  </w:style>
  <w:style w:type="paragraph" w:styleId="Title">
    <w:name w:val="Title"/>
    <w:basedOn w:val="Normal"/>
    <w:next w:val="Normal"/>
    <w:link w:val="TitleChar"/>
    <w:uiPriority w:val="10"/>
    <w:qFormat/>
    <w:rsid w:val="008C0531"/>
    <w:pPr>
      <w:spacing w:after="0" w:line="240" w:lineRule="auto"/>
      <w:contextualSpacing/>
    </w:pPr>
    <w:rPr>
      <w:rFonts w:asciiTheme="majorHAnsi" w:eastAsiaTheme="majorEastAsia" w:hAnsiTheme="majorHAnsi" w:cstheme="majorBidi"/>
      <w:spacing w:val="-10"/>
      <w:kern w:val="28"/>
      <w:sz w:val="56"/>
      <w:szCs w:val="56"/>
      <w:lang w:val="sq-AL"/>
    </w:rPr>
  </w:style>
  <w:style w:type="character" w:customStyle="1" w:styleId="TitleChar">
    <w:name w:val="Title Char"/>
    <w:basedOn w:val="DefaultParagraphFont"/>
    <w:link w:val="Title"/>
    <w:uiPriority w:val="10"/>
    <w:rsid w:val="008C0531"/>
    <w:rPr>
      <w:rFonts w:asciiTheme="majorHAnsi" w:eastAsiaTheme="majorEastAsia" w:hAnsiTheme="majorHAnsi" w:cstheme="majorBidi"/>
      <w:spacing w:val="-10"/>
      <w:kern w:val="28"/>
      <w:sz w:val="56"/>
      <w:szCs w:val="56"/>
      <w:lang w:val="sq-AL"/>
    </w:rPr>
  </w:style>
  <w:style w:type="paragraph" w:styleId="Subtitle">
    <w:name w:val="Subtitle"/>
    <w:basedOn w:val="Normal"/>
    <w:next w:val="Normal"/>
    <w:link w:val="SubtitleChar"/>
    <w:uiPriority w:val="11"/>
    <w:qFormat/>
    <w:rsid w:val="008C0531"/>
    <w:pPr>
      <w:numPr>
        <w:ilvl w:val="1"/>
      </w:numPr>
    </w:pPr>
    <w:rPr>
      <w:rFonts w:eastAsiaTheme="minorEastAsia"/>
      <w:color w:val="5A5A5A" w:themeColor="text1" w:themeTint="A5"/>
      <w:spacing w:val="15"/>
      <w:lang w:val="sq-AL"/>
    </w:rPr>
  </w:style>
  <w:style w:type="character" w:customStyle="1" w:styleId="SubtitleChar">
    <w:name w:val="Subtitle Char"/>
    <w:basedOn w:val="DefaultParagraphFont"/>
    <w:link w:val="Subtitle"/>
    <w:uiPriority w:val="11"/>
    <w:rsid w:val="008C0531"/>
    <w:rPr>
      <w:rFonts w:eastAsiaTheme="minorEastAsia"/>
      <w:color w:val="5A5A5A" w:themeColor="text1" w:themeTint="A5"/>
      <w:spacing w:val="15"/>
      <w:lang w:val="sq-AL"/>
    </w:rPr>
  </w:style>
  <w:style w:type="paragraph" w:styleId="NormalWeb">
    <w:name w:val="Normal (Web)"/>
    <w:basedOn w:val="Normal"/>
    <w:uiPriority w:val="99"/>
    <w:rsid w:val="00B121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96014B"/>
    <w:rPr>
      <w:rFonts w:asciiTheme="majorHAnsi" w:eastAsiaTheme="majorEastAsia" w:hAnsiTheme="majorHAnsi" w:cstheme="majorBidi"/>
      <w:b/>
      <w:bCs/>
      <w:color w:val="2E74B5" w:themeColor="accent1" w:themeShade="BF"/>
      <w:sz w:val="28"/>
      <w:szCs w:val="28"/>
      <w:lang w:val="en-GB"/>
    </w:rPr>
  </w:style>
  <w:style w:type="paragraph" w:customStyle="1" w:styleId="yiv9235410070msonormal">
    <w:name w:val="yiv9235410070msonormal"/>
    <w:basedOn w:val="Normal"/>
    <w:rsid w:val="0096014B"/>
    <w:pPr>
      <w:spacing w:before="100" w:beforeAutospacing="1" w:after="100" w:afterAutospacing="1" w:line="240" w:lineRule="auto"/>
    </w:pPr>
    <w:rPr>
      <w:rFonts w:ascii="Times New Roman" w:eastAsia="Times New Roman" w:hAnsi="Times New Roman" w:cs="Times New Roman"/>
      <w:sz w:val="24"/>
      <w:szCs w:val="24"/>
      <w:lang w:val="sq-AL"/>
    </w:rPr>
  </w:style>
  <w:style w:type="paragraph" w:customStyle="1" w:styleId="Default">
    <w:name w:val="Default"/>
    <w:rsid w:val="00626D82"/>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customStyle="1" w:styleId="a-size-extra-large">
    <w:name w:val="a-size-extra-large"/>
    <w:basedOn w:val="DefaultParagraphFont"/>
    <w:rsid w:val="00974258"/>
  </w:style>
  <w:style w:type="character" w:styleId="CommentReference">
    <w:name w:val="annotation reference"/>
    <w:basedOn w:val="DefaultParagraphFont"/>
    <w:uiPriority w:val="99"/>
    <w:semiHidden/>
    <w:unhideWhenUsed/>
    <w:rsid w:val="00B13A79"/>
    <w:rPr>
      <w:sz w:val="16"/>
      <w:szCs w:val="16"/>
    </w:rPr>
  </w:style>
  <w:style w:type="paragraph" w:styleId="CommentText">
    <w:name w:val="annotation text"/>
    <w:basedOn w:val="Normal"/>
    <w:link w:val="CommentTextChar"/>
    <w:uiPriority w:val="99"/>
    <w:semiHidden/>
    <w:unhideWhenUsed/>
    <w:rsid w:val="00B13A79"/>
    <w:pPr>
      <w:spacing w:line="240" w:lineRule="auto"/>
    </w:pPr>
    <w:rPr>
      <w:sz w:val="20"/>
      <w:szCs w:val="20"/>
    </w:rPr>
  </w:style>
  <w:style w:type="character" w:customStyle="1" w:styleId="CommentTextChar">
    <w:name w:val="Comment Text Char"/>
    <w:basedOn w:val="DefaultParagraphFont"/>
    <w:link w:val="CommentText"/>
    <w:uiPriority w:val="99"/>
    <w:semiHidden/>
    <w:rsid w:val="00B13A79"/>
    <w:rPr>
      <w:sz w:val="20"/>
      <w:szCs w:val="20"/>
      <w:lang w:val="en-GB"/>
    </w:rPr>
  </w:style>
  <w:style w:type="paragraph" w:styleId="CommentSubject">
    <w:name w:val="annotation subject"/>
    <w:basedOn w:val="CommentText"/>
    <w:next w:val="CommentText"/>
    <w:link w:val="CommentSubjectChar"/>
    <w:uiPriority w:val="99"/>
    <w:semiHidden/>
    <w:unhideWhenUsed/>
    <w:rsid w:val="00B13A79"/>
    <w:rPr>
      <w:b/>
      <w:bCs/>
    </w:rPr>
  </w:style>
  <w:style w:type="character" w:customStyle="1" w:styleId="CommentSubjectChar">
    <w:name w:val="Comment Subject Char"/>
    <w:basedOn w:val="CommentTextChar"/>
    <w:link w:val="CommentSubject"/>
    <w:uiPriority w:val="99"/>
    <w:semiHidden/>
    <w:rsid w:val="00B13A79"/>
    <w:rPr>
      <w:b/>
      <w:bCs/>
      <w:sz w:val="20"/>
      <w:szCs w:val="20"/>
      <w:lang w:val="en-GB"/>
    </w:rPr>
  </w:style>
  <w:style w:type="paragraph" w:styleId="BalloonText">
    <w:name w:val="Balloon Text"/>
    <w:basedOn w:val="Normal"/>
    <w:link w:val="BalloonTextChar"/>
    <w:uiPriority w:val="99"/>
    <w:semiHidden/>
    <w:unhideWhenUsed/>
    <w:rsid w:val="00B13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A7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tim.hanoli@ubt-un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Rada</dc:creator>
  <cp:keywords/>
  <dc:description/>
  <cp:lastModifiedBy>Ferid Selimi</cp:lastModifiedBy>
  <cp:revision>6</cp:revision>
  <dcterms:created xsi:type="dcterms:W3CDTF">2021-03-04T08:03:00Z</dcterms:created>
  <dcterms:modified xsi:type="dcterms:W3CDTF">2023-12-06T15:25:00Z</dcterms:modified>
</cp:coreProperties>
</file>