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5B1A6A" w14:textId="77777777" w:rsidR="007A7AC0" w:rsidRPr="00F26879" w:rsidRDefault="007A7AC0" w:rsidP="006A6A2A">
      <w:pPr>
        <w:jc w:val="both"/>
        <w:rPr>
          <w:rFonts w:ascii="Times New Roman" w:eastAsia="Times New Roman" w:hAnsi="Times New Roman" w:cs="Times New Roman"/>
          <w:sz w:val="24"/>
          <w:szCs w:val="24"/>
        </w:rPr>
      </w:pPr>
    </w:p>
    <w:p w14:paraId="37114008" w14:textId="77777777" w:rsidR="00626D82" w:rsidRPr="00F26879" w:rsidRDefault="00626D82" w:rsidP="00B43D66">
      <w:pPr>
        <w:jc w:val="center"/>
        <w:rPr>
          <w:rFonts w:ascii="Times New Roman" w:hAnsi="Times New Roman" w:cs="Times New Roman"/>
          <w:sz w:val="24"/>
          <w:szCs w:val="24"/>
        </w:rPr>
      </w:pPr>
      <w:r w:rsidRPr="00F26879">
        <w:rPr>
          <w:rFonts w:ascii="Times New Roman" w:hAnsi="Times New Roman" w:cs="Times New Roman"/>
          <w:noProof/>
          <w:sz w:val="24"/>
          <w:szCs w:val="24"/>
          <w:lang w:val="en-US"/>
        </w:rPr>
        <w:drawing>
          <wp:inline distT="0" distB="0" distL="0" distR="0" wp14:anchorId="633A8686" wp14:editId="5747BB3D">
            <wp:extent cx="800273" cy="681486"/>
            <wp:effectExtent l="0" t="0" r="0" b="4445"/>
            <wp:docPr id="24" name="Picture 2" descr="UBT%20Baner%20Bardh[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BT%20Baner%20Bardh[1]"/>
                    <pic:cNvPicPr>
                      <a:picLocks noChangeAspect="1" noChangeArrowheads="1"/>
                    </pic:cNvPicPr>
                  </pic:nvPicPr>
                  <pic:blipFill>
                    <a:blip r:embed="rId5" cstate="print"/>
                    <a:srcRect r="85977"/>
                    <a:stretch>
                      <a:fillRect/>
                    </a:stretch>
                  </pic:blipFill>
                  <pic:spPr bwMode="auto">
                    <a:xfrm>
                      <a:off x="0" y="0"/>
                      <a:ext cx="813741" cy="692955"/>
                    </a:xfrm>
                    <a:prstGeom prst="rect">
                      <a:avLst/>
                    </a:prstGeom>
                    <a:noFill/>
                    <a:ln w="9525">
                      <a:noFill/>
                      <a:miter lim="800000"/>
                      <a:headEnd/>
                      <a:tailEnd/>
                    </a:ln>
                  </pic:spPr>
                </pic:pic>
              </a:graphicData>
            </a:graphic>
          </wp:inline>
        </w:drawing>
      </w:r>
    </w:p>
    <w:p w14:paraId="2BD23F8F" w14:textId="77777777" w:rsidR="00626D82" w:rsidRPr="00F26879" w:rsidRDefault="00626D82" w:rsidP="006A6A2A">
      <w:pPr>
        <w:jc w:val="both"/>
        <w:rPr>
          <w:rFonts w:ascii="Times New Roman" w:hAnsi="Times New Roman" w:cs="Times New Roman"/>
          <w:sz w:val="24"/>
          <w:szCs w:val="24"/>
        </w:rPr>
      </w:pPr>
      <w:r w:rsidRPr="00F26879">
        <w:rPr>
          <w:rFonts w:ascii="Times New Roman" w:hAnsi="Times New Roman" w:cs="Times New Roman"/>
          <w:sz w:val="24"/>
          <w:szCs w:val="24"/>
        </w:rPr>
        <w:t>…………………………………………………………………………………………………………………………………………………………</w:t>
      </w:r>
    </w:p>
    <w:p w14:paraId="3BDD23D2" w14:textId="77777777" w:rsidR="00626D82" w:rsidRPr="00F26879" w:rsidRDefault="00626D82" w:rsidP="006A6A2A">
      <w:pPr>
        <w:jc w:val="both"/>
        <w:rPr>
          <w:rFonts w:ascii="Times New Roman" w:hAnsi="Times New Roman" w:cs="Times New Roman"/>
          <w:b/>
          <w:sz w:val="24"/>
          <w:szCs w:val="24"/>
        </w:rPr>
      </w:pPr>
      <w:r w:rsidRPr="00F26879">
        <w:rPr>
          <w:rFonts w:ascii="Times New Roman" w:hAnsi="Times New Roman" w:cs="Times New Roman"/>
          <w:b/>
          <w:sz w:val="24"/>
          <w:szCs w:val="24"/>
        </w:rPr>
        <w:t>MEDIA AND COMMUNICATION</w:t>
      </w:r>
    </w:p>
    <w:p w14:paraId="2DB40515" w14:textId="77777777" w:rsidR="00626D82" w:rsidRPr="00F26879" w:rsidRDefault="00626D82" w:rsidP="006A6A2A">
      <w:pPr>
        <w:jc w:val="both"/>
        <w:rPr>
          <w:rFonts w:ascii="Times New Roman" w:hAnsi="Times New Roman" w:cs="Times New Roman"/>
          <w:b/>
          <w:sz w:val="24"/>
          <w:szCs w:val="24"/>
        </w:rPr>
      </w:pPr>
      <w:r w:rsidRPr="00F26879">
        <w:rPr>
          <w:rFonts w:ascii="Times New Roman" w:hAnsi="Times New Roman" w:cs="Times New Roman"/>
          <w:b/>
          <w:sz w:val="24"/>
          <w:szCs w:val="24"/>
        </w:rPr>
        <w:t xml:space="preserve"> Syllabus</w:t>
      </w:r>
    </w:p>
    <w:p w14:paraId="6E33CFA4" w14:textId="77777777" w:rsidR="00626D82" w:rsidRPr="00F26879" w:rsidRDefault="00626D82" w:rsidP="006A6A2A">
      <w:pPr>
        <w:jc w:val="both"/>
        <w:rPr>
          <w:rFonts w:ascii="Times New Roman" w:hAnsi="Times New Roman" w:cs="Times New Roman"/>
          <w:b/>
          <w:sz w:val="24"/>
          <w:szCs w:val="24"/>
        </w:rPr>
      </w:pPr>
    </w:p>
    <w:tbl>
      <w:tblPr>
        <w:tblStyle w:val="TableGrid"/>
        <w:tblW w:w="0" w:type="auto"/>
        <w:tbl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insideH w:val="dotted" w:sz="4" w:space="0" w:color="7F7F7F" w:themeColor="text1" w:themeTint="80"/>
          <w:insideV w:val="dotted" w:sz="4" w:space="0" w:color="7F7F7F" w:themeColor="text1" w:themeTint="80"/>
        </w:tblBorders>
        <w:tblLook w:val="04A0" w:firstRow="1" w:lastRow="0" w:firstColumn="1" w:lastColumn="0" w:noHBand="0" w:noVBand="1"/>
      </w:tblPr>
      <w:tblGrid>
        <w:gridCol w:w="1927"/>
        <w:gridCol w:w="3550"/>
        <w:gridCol w:w="1332"/>
        <w:gridCol w:w="1426"/>
        <w:gridCol w:w="1792"/>
      </w:tblGrid>
      <w:tr w:rsidR="00626D82" w:rsidRPr="00F26879" w14:paraId="335879A3" w14:textId="77777777" w:rsidTr="00021962">
        <w:tc>
          <w:tcPr>
            <w:tcW w:w="1927" w:type="dxa"/>
            <w:vMerge w:val="restart"/>
            <w:tcBorders>
              <w:top w:val="single" w:sz="4" w:space="0" w:color="7F7F7F" w:themeColor="text1" w:themeTint="80"/>
              <w:left w:val="single" w:sz="4" w:space="0" w:color="7F7F7F" w:themeColor="text1" w:themeTint="80"/>
              <w:bottom w:val="single" w:sz="6" w:space="0" w:color="7F7F7F" w:themeColor="text1" w:themeTint="80"/>
              <w:right w:val="single" w:sz="4" w:space="0" w:color="7F7F7F" w:themeColor="text1" w:themeTint="80"/>
            </w:tcBorders>
            <w:shd w:val="clear" w:color="auto" w:fill="D9E2F3" w:themeFill="accent5" w:themeFillTint="33"/>
            <w:vAlign w:val="center"/>
          </w:tcPr>
          <w:p w14:paraId="54B1BEB0" w14:textId="77777777" w:rsidR="00626D82" w:rsidRPr="00F26879" w:rsidRDefault="00626D82" w:rsidP="006A6A2A">
            <w:pPr>
              <w:jc w:val="both"/>
              <w:rPr>
                <w:rFonts w:ascii="Times New Roman" w:hAnsi="Times New Roman" w:cs="Times New Roman"/>
                <w:b/>
                <w:sz w:val="24"/>
                <w:szCs w:val="24"/>
              </w:rPr>
            </w:pPr>
            <w:r w:rsidRPr="00F26879">
              <w:rPr>
                <w:rFonts w:ascii="Times New Roman" w:hAnsi="Times New Roman" w:cs="Times New Roman"/>
                <w:b/>
                <w:sz w:val="24"/>
                <w:szCs w:val="24"/>
              </w:rPr>
              <w:t>Subject</w:t>
            </w:r>
          </w:p>
          <w:p w14:paraId="41ED465F" w14:textId="77777777" w:rsidR="00626D82" w:rsidRPr="00F26879" w:rsidRDefault="00626D82" w:rsidP="006A6A2A">
            <w:pPr>
              <w:jc w:val="both"/>
              <w:rPr>
                <w:rFonts w:ascii="Times New Roman" w:hAnsi="Times New Roman" w:cs="Times New Roman"/>
                <w:b/>
                <w:sz w:val="24"/>
                <w:szCs w:val="24"/>
              </w:rPr>
            </w:pPr>
          </w:p>
        </w:tc>
        <w:tc>
          <w:tcPr>
            <w:tcW w:w="8100" w:type="dxa"/>
            <w:gridSpan w:val="4"/>
            <w:tcBorders>
              <w:top w:val="single" w:sz="4" w:space="0" w:color="7F7F7F" w:themeColor="text1" w:themeTint="80"/>
              <w:left w:val="single" w:sz="4" w:space="0" w:color="7F7F7F" w:themeColor="text1" w:themeTint="80"/>
              <w:bottom w:val="nil"/>
              <w:right w:val="single" w:sz="4" w:space="0" w:color="7F7F7F" w:themeColor="text1" w:themeTint="80"/>
            </w:tcBorders>
            <w:vAlign w:val="center"/>
          </w:tcPr>
          <w:p w14:paraId="46B17B96" w14:textId="77777777" w:rsidR="00626D82" w:rsidRPr="00F26879" w:rsidRDefault="00626D82" w:rsidP="006A6A2A">
            <w:pPr>
              <w:jc w:val="both"/>
              <w:rPr>
                <w:rFonts w:ascii="Times New Roman" w:hAnsi="Times New Roman" w:cs="Times New Roman"/>
                <w:sz w:val="24"/>
                <w:szCs w:val="24"/>
              </w:rPr>
            </w:pPr>
          </w:p>
          <w:p w14:paraId="21DEF180" w14:textId="77777777" w:rsidR="00626D82" w:rsidRPr="00F26879" w:rsidRDefault="00626D82" w:rsidP="006A6A2A">
            <w:pPr>
              <w:jc w:val="both"/>
              <w:rPr>
                <w:rFonts w:ascii="Times New Roman" w:hAnsi="Times New Roman" w:cs="Times New Roman"/>
                <w:b/>
                <w:sz w:val="24"/>
                <w:szCs w:val="24"/>
              </w:rPr>
            </w:pPr>
            <w:r w:rsidRPr="00F26879">
              <w:rPr>
                <w:rFonts w:ascii="Times New Roman" w:hAnsi="Times New Roman" w:cs="Times New Roman"/>
                <w:b/>
                <w:sz w:val="24"/>
                <w:szCs w:val="24"/>
              </w:rPr>
              <w:t>MEDIA MANAGEMENT I</w:t>
            </w:r>
          </w:p>
          <w:p w14:paraId="00E38456" w14:textId="77777777" w:rsidR="00626D82" w:rsidRPr="00F26879" w:rsidRDefault="00626D82" w:rsidP="006A6A2A">
            <w:pPr>
              <w:jc w:val="both"/>
              <w:rPr>
                <w:rFonts w:ascii="Times New Roman" w:hAnsi="Times New Roman" w:cs="Times New Roman"/>
                <w:sz w:val="24"/>
                <w:szCs w:val="24"/>
              </w:rPr>
            </w:pPr>
          </w:p>
        </w:tc>
      </w:tr>
      <w:tr w:rsidR="00626D82" w:rsidRPr="00F26879" w14:paraId="49ADDDDB" w14:textId="77777777" w:rsidTr="00021962">
        <w:trPr>
          <w:trHeight w:hRule="exact" w:val="288"/>
        </w:trPr>
        <w:tc>
          <w:tcPr>
            <w:tcW w:w="1927" w:type="dxa"/>
            <w:vMerge/>
            <w:tcBorders>
              <w:top w:val="single" w:sz="6" w:space="0" w:color="7F7F7F" w:themeColor="text1" w:themeTint="80"/>
              <w:left w:val="single" w:sz="4" w:space="0" w:color="7F7F7F" w:themeColor="text1" w:themeTint="80"/>
              <w:bottom w:val="single" w:sz="6" w:space="0" w:color="7F7F7F" w:themeColor="text1" w:themeTint="80"/>
              <w:right w:val="single" w:sz="4" w:space="0" w:color="7F7F7F" w:themeColor="text1" w:themeTint="80"/>
            </w:tcBorders>
            <w:shd w:val="clear" w:color="auto" w:fill="D9E2F3" w:themeFill="accent5" w:themeFillTint="33"/>
            <w:vAlign w:val="center"/>
          </w:tcPr>
          <w:p w14:paraId="643F2400" w14:textId="77777777" w:rsidR="00626D82" w:rsidRPr="00F26879" w:rsidRDefault="00626D82" w:rsidP="006A6A2A">
            <w:pPr>
              <w:jc w:val="both"/>
              <w:rPr>
                <w:rFonts w:ascii="Times New Roman" w:hAnsi="Times New Roman" w:cs="Times New Roman"/>
                <w:b/>
                <w:sz w:val="24"/>
                <w:szCs w:val="24"/>
              </w:rPr>
            </w:pPr>
          </w:p>
        </w:tc>
        <w:tc>
          <w:tcPr>
            <w:tcW w:w="3550" w:type="dxa"/>
            <w:tcBorders>
              <w:top w:val="nil"/>
              <w:left w:val="single" w:sz="4" w:space="0" w:color="7F7F7F" w:themeColor="text1" w:themeTint="80"/>
              <w:bottom w:val="nil"/>
              <w:right w:val="nil"/>
            </w:tcBorders>
            <w:shd w:val="clear" w:color="auto" w:fill="F2F2F2" w:themeFill="background1" w:themeFillShade="F2"/>
            <w:vAlign w:val="center"/>
          </w:tcPr>
          <w:p w14:paraId="65550BC5" w14:textId="77777777" w:rsidR="00626D82" w:rsidRPr="00F26879" w:rsidRDefault="00626D82" w:rsidP="006A6A2A">
            <w:pPr>
              <w:jc w:val="both"/>
              <w:rPr>
                <w:rFonts w:ascii="Times New Roman" w:hAnsi="Times New Roman" w:cs="Times New Roman"/>
                <w:sz w:val="24"/>
                <w:szCs w:val="24"/>
              </w:rPr>
            </w:pPr>
            <w:r w:rsidRPr="00F26879">
              <w:rPr>
                <w:rFonts w:ascii="Times New Roman" w:hAnsi="Times New Roman" w:cs="Times New Roman"/>
                <w:sz w:val="24"/>
                <w:szCs w:val="24"/>
              </w:rPr>
              <w:t xml:space="preserve">Type </w:t>
            </w:r>
          </w:p>
          <w:p w14:paraId="0AB17F27" w14:textId="77777777" w:rsidR="00626D82" w:rsidRPr="00F26879" w:rsidRDefault="00626D82" w:rsidP="006A6A2A">
            <w:pPr>
              <w:jc w:val="both"/>
              <w:rPr>
                <w:rFonts w:ascii="Times New Roman" w:hAnsi="Times New Roman" w:cs="Times New Roman"/>
                <w:sz w:val="24"/>
                <w:szCs w:val="24"/>
              </w:rPr>
            </w:pPr>
          </w:p>
        </w:tc>
        <w:tc>
          <w:tcPr>
            <w:tcW w:w="1332" w:type="dxa"/>
            <w:tcBorders>
              <w:top w:val="nil"/>
              <w:left w:val="nil"/>
              <w:bottom w:val="nil"/>
              <w:right w:val="nil"/>
            </w:tcBorders>
            <w:shd w:val="clear" w:color="auto" w:fill="F2F2F2" w:themeFill="background1" w:themeFillShade="F2"/>
            <w:vAlign w:val="center"/>
          </w:tcPr>
          <w:p w14:paraId="5667B4F0" w14:textId="77777777" w:rsidR="00626D82" w:rsidRPr="00F26879" w:rsidRDefault="00626D82" w:rsidP="006A6A2A">
            <w:pPr>
              <w:jc w:val="both"/>
              <w:rPr>
                <w:rFonts w:ascii="Times New Roman" w:hAnsi="Times New Roman" w:cs="Times New Roman"/>
                <w:sz w:val="24"/>
                <w:szCs w:val="24"/>
              </w:rPr>
            </w:pPr>
            <w:r w:rsidRPr="00F26879">
              <w:rPr>
                <w:rFonts w:ascii="Times New Roman" w:hAnsi="Times New Roman" w:cs="Times New Roman"/>
                <w:sz w:val="24"/>
                <w:szCs w:val="24"/>
              </w:rPr>
              <w:t>Semester</w:t>
            </w:r>
          </w:p>
        </w:tc>
        <w:tc>
          <w:tcPr>
            <w:tcW w:w="1426" w:type="dxa"/>
            <w:tcBorders>
              <w:top w:val="nil"/>
              <w:left w:val="nil"/>
              <w:bottom w:val="nil"/>
              <w:right w:val="nil"/>
            </w:tcBorders>
            <w:shd w:val="clear" w:color="auto" w:fill="F2F2F2" w:themeFill="background1" w:themeFillShade="F2"/>
            <w:vAlign w:val="center"/>
          </w:tcPr>
          <w:p w14:paraId="639536BF" w14:textId="77777777" w:rsidR="00626D82" w:rsidRPr="00F26879" w:rsidRDefault="00626D82" w:rsidP="006A6A2A">
            <w:pPr>
              <w:jc w:val="both"/>
              <w:rPr>
                <w:rFonts w:ascii="Times New Roman" w:hAnsi="Times New Roman" w:cs="Times New Roman"/>
                <w:sz w:val="24"/>
                <w:szCs w:val="24"/>
              </w:rPr>
            </w:pPr>
            <w:r w:rsidRPr="00F26879">
              <w:rPr>
                <w:rFonts w:ascii="Times New Roman" w:hAnsi="Times New Roman" w:cs="Times New Roman"/>
                <w:sz w:val="24"/>
                <w:szCs w:val="24"/>
              </w:rPr>
              <w:t>ECTS</w:t>
            </w:r>
          </w:p>
        </w:tc>
        <w:tc>
          <w:tcPr>
            <w:tcW w:w="1792" w:type="dxa"/>
            <w:tcBorders>
              <w:top w:val="nil"/>
              <w:left w:val="nil"/>
              <w:bottom w:val="nil"/>
              <w:right w:val="single" w:sz="4" w:space="0" w:color="7F7F7F" w:themeColor="text1" w:themeTint="80"/>
            </w:tcBorders>
            <w:shd w:val="clear" w:color="auto" w:fill="F2F2F2" w:themeFill="background1" w:themeFillShade="F2"/>
            <w:vAlign w:val="center"/>
          </w:tcPr>
          <w:p w14:paraId="6E623C3D" w14:textId="77777777" w:rsidR="00626D82" w:rsidRPr="00F26879" w:rsidRDefault="00626D82" w:rsidP="006A6A2A">
            <w:pPr>
              <w:jc w:val="both"/>
              <w:rPr>
                <w:rFonts w:ascii="Times New Roman" w:hAnsi="Times New Roman" w:cs="Times New Roman"/>
                <w:sz w:val="24"/>
                <w:szCs w:val="24"/>
              </w:rPr>
            </w:pPr>
            <w:r w:rsidRPr="00F26879">
              <w:rPr>
                <w:rFonts w:ascii="Times New Roman" w:hAnsi="Times New Roman" w:cs="Times New Roman"/>
                <w:sz w:val="24"/>
                <w:szCs w:val="24"/>
              </w:rPr>
              <w:t>Code</w:t>
            </w:r>
          </w:p>
        </w:tc>
      </w:tr>
      <w:tr w:rsidR="00626D82" w:rsidRPr="00F26879" w14:paraId="39C1C02E" w14:textId="77777777" w:rsidTr="00021962">
        <w:trPr>
          <w:trHeight w:hRule="exact" w:val="288"/>
        </w:trPr>
        <w:tc>
          <w:tcPr>
            <w:tcW w:w="1927" w:type="dxa"/>
            <w:vMerge/>
            <w:tcBorders>
              <w:top w:val="single" w:sz="6"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E2F3" w:themeFill="accent5" w:themeFillTint="33"/>
            <w:vAlign w:val="center"/>
          </w:tcPr>
          <w:p w14:paraId="2E24F167" w14:textId="77777777" w:rsidR="00626D82" w:rsidRPr="00F26879" w:rsidRDefault="00626D82" w:rsidP="006A6A2A">
            <w:pPr>
              <w:jc w:val="both"/>
              <w:rPr>
                <w:rFonts w:ascii="Times New Roman" w:hAnsi="Times New Roman" w:cs="Times New Roman"/>
                <w:b/>
                <w:sz w:val="24"/>
                <w:szCs w:val="24"/>
              </w:rPr>
            </w:pPr>
          </w:p>
        </w:tc>
        <w:tc>
          <w:tcPr>
            <w:tcW w:w="3550" w:type="dxa"/>
            <w:tcBorders>
              <w:top w:val="nil"/>
              <w:left w:val="single" w:sz="4" w:space="0" w:color="7F7F7F" w:themeColor="text1" w:themeTint="80"/>
              <w:bottom w:val="single" w:sz="4" w:space="0" w:color="7F7F7F" w:themeColor="text1" w:themeTint="80"/>
              <w:right w:val="nil"/>
            </w:tcBorders>
            <w:vAlign w:val="center"/>
          </w:tcPr>
          <w:p w14:paraId="5A4DC3E6" w14:textId="77777777" w:rsidR="00626D82" w:rsidRPr="00F26879" w:rsidRDefault="00626D82" w:rsidP="006A6A2A">
            <w:pPr>
              <w:jc w:val="both"/>
              <w:rPr>
                <w:rFonts w:ascii="Times New Roman" w:hAnsi="Times New Roman" w:cs="Times New Roman"/>
                <w:sz w:val="24"/>
                <w:szCs w:val="24"/>
              </w:rPr>
            </w:pPr>
            <w:r w:rsidRPr="00F26879">
              <w:rPr>
                <w:rFonts w:ascii="Times New Roman" w:hAnsi="Times New Roman" w:cs="Times New Roman"/>
                <w:sz w:val="24"/>
                <w:szCs w:val="24"/>
              </w:rPr>
              <w:t>OBLIGATORY (O)</w:t>
            </w:r>
          </w:p>
          <w:p w14:paraId="74613355" w14:textId="77777777" w:rsidR="00626D82" w:rsidRPr="00F26879" w:rsidRDefault="00626D82" w:rsidP="006A6A2A">
            <w:pPr>
              <w:jc w:val="both"/>
              <w:rPr>
                <w:rFonts w:ascii="Times New Roman" w:hAnsi="Times New Roman" w:cs="Times New Roman"/>
                <w:sz w:val="24"/>
                <w:szCs w:val="24"/>
              </w:rPr>
            </w:pPr>
          </w:p>
        </w:tc>
        <w:tc>
          <w:tcPr>
            <w:tcW w:w="1332" w:type="dxa"/>
            <w:tcBorders>
              <w:top w:val="nil"/>
              <w:left w:val="nil"/>
              <w:bottom w:val="single" w:sz="4" w:space="0" w:color="7F7F7F" w:themeColor="text1" w:themeTint="80"/>
              <w:right w:val="nil"/>
            </w:tcBorders>
            <w:vAlign w:val="center"/>
          </w:tcPr>
          <w:p w14:paraId="4FFB297B" w14:textId="628CADD5" w:rsidR="00626D82" w:rsidRPr="00F26879" w:rsidRDefault="007E7BF5" w:rsidP="006A6A2A">
            <w:pPr>
              <w:jc w:val="both"/>
              <w:rPr>
                <w:rFonts w:ascii="Times New Roman" w:hAnsi="Times New Roman" w:cs="Times New Roman"/>
                <w:sz w:val="24"/>
                <w:szCs w:val="24"/>
              </w:rPr>
            </w:pPr>
            <w:r>
              <w:rPr>
                <w:rFonts w:ascii="Times New Roman" w:hAnsi="Times New Roman" w:cs="Times New Roman"/>
                <w:sz w:val="24"/>
                <w:szCs w:val="24"/>
              </w:rPr>
              <w:t>4</w:t>
            </w:r>
          </w:p>
        </w:tc>
        <w:tc>
          <w:tcPr>
            <w:tcW w:w="1426" w:type="dxa"/>
            <w:tcBorders>
              <w:top w:val="nil"/>
              <w:left w:val="nil"/>
              <w:bottom w:val="single" w:sz="4" w:space="0" w:color="7F7F7F" w:themeColor="text1" w:themeTint="80"/>
              <w:right w:val="nil"/>
            </w:tcBorders>
            <w:vAlign w:val="center"/>
          </w:tcPr>
          <w:p w14:paraId="71733935" w14:textId="77777777" w:rsidR="00626D82" w:rsidRPr="00F26879" w:rsidRDefault="00626D82" w:rsidP="006A6A2A">
            <w:pPr>
              <w:jc w:val="both"/>
              <w:rPr>
                <w:rFonts w:ascii="Times New Roman" w:hAnsi="Times New Roman" w:cs="Times New Roman"/>
                <w:sz w:val="24"/>
                <w:szCs w:val="24"/>
              </w:rPr>
            </w:pPr>
            <w:r w:rsidRPr="00F26879">
              <w:rPr>
                <w:rFonts w:ascii="Times New Roman" w:hAnsi="Times New Roman" w:cs="Times New Roman"/>
                <w:sz w:val="24"/>
                <w:szCs w:val="24"/>
              </w:rPr>
              <w:t>5</w:t>
            </w:r>
          </w:p>
        </w:tc>
        <w:tc>
          <w:tcPr>
            <w:tcW w:w="1792" w:type="dxa"/>
            <w:tcBorders>
              <w:top w:val="nil"/>
              <w:left w:val="nil"/>
              <w:bottom w:val="single" w:sz="4" w:space="0" w:color="7F7F7F" w:themeColor="text1" w:themeTint="80"/>
              <w:right w:val="single" w:sz="4" w:space="0" w:color="7F7F7F" w:themeColor="text1" w:themeTint="80"/>
            </w:tcBorders>
            <w:vAlign w:val="center"/>
          </w:tcPr>
          <w:p w14:paraId="6C66AB2D" w14:textId="77777777" w:rsidR="00626D82" w:rsidRPr="00F26879" w:rsidRDefault="00626D82" w:rsidP="006A6A2A">
            <w:pPr>
              <w:jc w:val="both"/>
              <w:rPr>
                <w:rFonts w:ascii="Times New Roman" w:hAnsi="Times New Roman" w:cs="Times New Roman"/>
                <w:sz w:val="24"/>
                <w:szCs w:val="24"/>
              </w:rPr>
            </w:pPr>
            <w:r w:rsidRPr="00F26879">
              <w:rPr>
                <w:rFonts w:ascii="Times New Roman" w:hAnsi="Times New Roman" w:cs="Times New Roman"/>
                <w:sz w:val="24"/>
                <w:szCs w:val="24"/>
              </w:rPr>
              <w:t>90MM1202</w:t>
            </w:r>
          </w:p>
        </w:tc>
      </w:tr>
      <w:tr w:rsidR="00626D82" w:rsidRPr="00F26879" w14:paraId="04AF51C4" w14:textId="77777777" w:rsidTr="00021962">
        <w:trPr>
          <w:trHeight w:hRule="exact" w:val="288"/>
        </w:trPr>
        <w:tc>
          <w:tcPr>
            <w:tcW w:w="1927" w:type="dxa"/>
            <w:tcBorders>
              <w:top w:val="single" w:sz="4" w:space="0" w:color="7F7F7F" w:themeColor="text1" w:themeTint="80"/>
              <w:left w:val="single" w:sz="4" w:space="0" w:color="7F7F7F" w:themeColor="text1" w:themeTint="80"/>
              <w:bottom w:val="nil"/>
              <w:right w:val="nil"/>
            </w:tcBorders>
            <w:shd w:val="clear" w:color="auto" w:fill="D9E2F3" w:themeFill="accent5" w:themeFillTint="33"/>
            <w:vAlign w:val="center"/>
          </w:tcPr>
          <w:p w14:paraId="58F66EAA" w14:textId="77777777" w:rsidR="00626D82" w:rsidRPr="00F26879" w:rsidRDefault="00626D82" w:rsidP="006A6A2A">
            <w:pPr>
              <w:jc w:val="both"/>
              <w:rPr>
                <w:rFonts w:ascii="Times New Roman" w:hAnsi="Times New Roman" w:cs="Times New Roman"/>
                <w:b/>
                <w:sz w:val="24"/>
                <w:szCs w:val="24"/>
              </w:rPr>
            </w:pPr>
            <w:r w:rsidRPr="00F26879">
              <w:rPr>
                <w:rFonts w:ascii="Times New Roman" w:hAnsi="Times New Roman" w:cs="Times New Roman"/>
                <w:b/>
                <w:sz w:val="24"/>
                <w:szCs w:val="24"/>
              </w:rPr>
              <w:t>Lecturer</w:t>
            </w:r>
          </w:p>
        </w:tc>
        <w:tc>
          <w:tcPr>
            <w:tcW w:w="8100" w:type="dxa"/>
            <w:gridSpan w:val="4"/>
            <w:tcBorders>
              <w:top w:val="single" w:sz="4" w:space="0" w:color="7F7F7F" w:themeColor="text1" w:themeTint="80"/>
              <w:left w:val="nil"/>
              <w:bottom w:val="nil"/>
              <w:right w:val="single" w:sz="4" w:space="0" w:color="7F7F7F" w:themeColor="text1" w:themeTint="80"/>
            </w:tcBorders>
            <w:vAlign w:val="center"/>
          </w:tcPr>
          <w:p w14:paraId="01005451" w14:textId="6D2387F5" w:rsidR="00626D82" w:rsidRPr="00F26879" w:rsidRDefault="001B198F" w:rsidP="006A6A2A">
            <w:pPr>
              <w:jc w:val="both"/>
              <w:rPr>
                <w:rFonts w:ascii="Times New Roman" w:hAnsi="Times New Roman" w:cs="Times New Roman"/>
                <w:b/>
                <w:sz w:val="24"/>
                <w:szCs w:val="24"/>
              </w:rPr>
            </w:pPr>
            <w:r>
              <w:rPr>
                <w:rFonts w:ascii="Times New Roman" w:hAnsi="Times New Roman" w:cs="Times New Roman"/>
                <w:b/>
                <w:sz w:val="24"/>
                <w:szCs w:val="24"/>
              </w:rPr>
              <w:t>MSc.</w:t>
            </w:r>
            <w:r w:rsidR="00951522">
              <w:rPr>
                <w:rFonts w:ascii="Times New Roman" w:hAnsi="Times New Roman" w:cs="Times New Roman"/>
                <w:b/>
                <w:sz w:val="24"/>
                <w:szCs w:val="24"/>
              </w:rPr>
              <w:t xml:space="preserve"> </w:t>
            </w:r>
            <w:r w:rsidR="00626D82" w:rsidRPr="00F26879">
              <w:rPr>
                <w:rFonts w:ascii="Times New Roman" w:hAnsi="Times New Roman" w:cs="Times New Roman"/>
                <w:b/>
                <w:sz w:val="24"/>
                <w:szCs w:val="24"/>
              </w:rPr>
              <w:t>Adnan MEROVCI</w:t>
            </w:r>
          </w:p>
        </w:tc>
      </w:tr>
      <w:tr w:rsidR="00626D82" w:rsidRPr="00F26879" w14:paraId="1C5E4F8F" w14:textId="77777777" w:rsidTr="00021962">
        <w:trPr>
          <w:trHeight w:hRule="exact" w:val="288"/>
        </w:trPr>
        <w:tc>
          <w:tcPr>
            <w:tcW w:w="1927" w:type="dxa"/>
            <w:tcBorders>
              <w:top w:val="nil"/>
              <w:left w:val="single" w:sz="4" w:space="0" w:color="7F7F7F" w:themeColor="text1" w:themeTint="80"/>
              <w:bottom w:val="nil"/>
              <w:right w:val="nil"/>
            </w:tcBorders>
            <w:shd w:val="clear" w:color="auto" w:fill="D9E2F3" w:themeFill="accent5" w:themeFillTint="33"/>
            <w:vAlign w:val="center"/>
          </w:tcPr>
          <w:p w14:paraId="54E0715E" w14:textId="77777777" w:rsidR="00626D82" w:rsidRPr="00F26879" w:rsidRDefault="00626D82" w:rsidP="006A6A2A">
            <w:pPr>
              <w:jc w:val="both"/>
              <w:rPr>
                <w:rFonts w:ascii="Times New Roman" w:hAnsi="Times New Roman" w:cs="Times New Roman"/>
                <w:b/>
                <w:sz w:val="24"/>
                <w:szCs w:val="24"/>
              </w:rPr>
            </w:pPr>
          </w:p>
        </w:tc>
        <w:tc>
          <w:tcPr>
            <w:tcW w:w="8100" w:type="dxa"/>
            <w:gridSpan w:val="4"/>
            <w:tcBorders>
              <w:top w:val="nil"/>
              <w:left w:val="nil"/>
              <w:bottom w:val="nil"/>
              <w:right w:val="single" w:sz="4" w:space="0" w:color="7F7F7F" w:themeColor="text1" w:themeTint="80"/>
            </w:tcBorders>
            <w:vAlign w:val="center"/>
          </w:tcPr>
          <w:p w14:paraId="416A0C15" w14:textId="77777777" w:rsidR="00626D82" w:rsidRPr="00F26879" w:rsidRDefault="00626D82" w:rsidP="006A6A2A">
            <w:pPr>
              <w:jc w:val="both"/>
              <w:rPr>
                <w:rFonts w:ascii="Times New Roman" w:hAnsi="Times New Roman" w:cs="Times New Roman"/>
                <w:sz w:val="24"/>
                <w:szCs w:val="24"/>
              </w:rPr>
            </w:pPr>
          </w:p>
        </w:tc>
      </w:tr>
      <w:tr w:rsidR="00626D82" w:rsidRPr="00F26879" w14:paraId="12FCF4B5" w14:textId="77777777" w:rsidTr="00021962">
        <w:trPr>
          <w:trHeight w:hRule="exact" w:val="288"/>
        </w:trPr>
        <w:tc>
          <w:tcPr>
            <w:tcW w:w="1927" w:type="dxa"/>
            <w:tcBorders>
              <w:top w:val="nil"/>
              <w:left w:val="single" w:sz="4" w:space="0" w:color="7F7F7F" w:themeColor="text1" w:themeTint="80"/>
              <w:bottom w:val="single" w:sz="4" w:space="0" w:color="7F7F7F" w:themeColor="text1" w:themeTint="80"/>
              <w:right w:val="nil"/>
            </w:tcBorders>
            <w:shd w:val="clear" w:color="auto" w:fill="D9E2F3" w:themeFill="accent5" w:themeFillTint="33"/>
            <w:vAlign w:val="center"/>
          </w:tcPr>
          <w:p w14:paraId="691ED0D4" w14:textId="77777777" w:rsidR="00626D82" w:rsidRPr="00F26879" w:rsidRDefault="00626D82" w:rsidP="006A6A2A">
            <w:pPr>
              <w:jc w:val="both"/>
              <w:rPr>
                <w:rFonts w:ascii="Times New Roman" w:hAnsi="Times New Roman" w:cs="Times New Roman"/>
                <w:b/>
                <w:sz w:val="24"/>
                <w:szCs w:val="24"/>
              </w:rPr>
            </w:pPr>
          </w:p>
        </w:tc>
        <w:tc>
          <w:tcPr>
            <w:tcW w:w="8100" w:type="dxa"/>
            <w:gridSpan w:val="4"/>
            <w:tcBorders>
              <w:top w:val="nil"/>
              <w:left w:val="nil"/>
              <w:bottom w:val="single" w:sz="4" w:space="0" w:color="7F7F7F" w:themeColor="text1" w:themeTint="80"/>
              <w:right w:val="single" w:sz="4" w:space="0" w:color="7F7F7F" w:themeColor="text1" w:themeTint="80"/>
            </w:tcBorders>
            <w:vAlign w:val="center"/>
          </w:tcPr>
          <w:p w14:paraId="5E3E317A" w14:textId="77777777" w:rsidR="00626D82" w:rsidRPr="00F26879" w:rsidRDefault="00626D82" w:rsidP="006A6A2A">
            <w:pPr>
              <w:jc w:val="both"/>
              <w:rPr>
                <w:rFonts w:ascii="Times New Roman" w:hAnsi="Times New Roman" w:cs="Times New Roman"/>
                <w:sz w:val="24"/>
                <w:szCs w:val="24"/>
              </w:rPr>
            </w:pPr>
          </w:p>
        </w:tc>
      </w:tr>
      <w:tr w:rsidR="00626D82" w:rsidRPr="00F26879" w14:paraId="3049492A" w14:textId="77777777" w:rsidTr="00021962">
        <w:tc>
          <w:tcPr>
            <w:tcW w:w="1927" w:type="dxa"/>
            <w:tcBorders>
              <w:top w:val="single" w:sz="4" w:space="0" w:color="7F7F7F" w:themeColor="text1" w:themeTint="80"/>
              <w:left w:val="single" w:sz="4" w:space="0" w:color="7F7F7F" w:themeColor="text1" w:themeTint="80"/>
              <w:bottom w:val="single" w:sz="4" w:space="0" w:color="7F7F7F" w:themeColor="text1" w:themeTint="80"/>
              <w:right w:val="nil"/>
            </w:tcBorders>
            <w:shd w:val="clear" w:color="auto" w:fill="D9E2F3" w:themeFill="accent5" w:themeFillTint="33"/>
            <w:vAlign w:val="center"/>
          </w:tcPr>
          <w:p w14:paraId="0D448000" w14:textId="77777777" w:rsidR="00626D82" w:rsidRPr="00F26879" w:rsidRDefault="00626D82" w:rsidP="006A6A2A">
            <w:pPr>
              <w:jc w:val="both"/>
              <w:rPr>
                <w:rFonts w:ascii="Times New Roman" w:hAnsi="Times New Roman" w:cs="Times New Roman"/>
                <w:b/>
                <w:sz w:val="24"/>
                <w:szCs w:val="24"/>
              </w:rPr>
            </w:pPr>
            <w:r w:rsidRPr="00F26879">
              <w:rPr>
                <w:rFonts w:ascii="Times New Roman" w:hAnsi="Times New Roman" w:cs="Times New Roman"/>
                <w:b/>
                <w:sz w:val="24"/>
                <w:szCs w:val="24"/>
              </w:rPr>
              <w:t>Goals and Objectives</w:t>
            </w:r>
          </w:p>
        </w:tc>
        <w:tc>
          <w:tcPr>
            <w:tcW w:w="8100" w:type="dxa"/>
            <w:gridSpan w:val="4"/>
            <w:tcBorders>
              <w:top w:val="single" w:sz="4" w:space="0" w:color="7F7F7F" w:themeColor="text1" w:themeTint="80"/>
              <w:left w:val="nil"/>
              <w:bottom w:val="single" w:sz="4" w:space="0" w:color="7F7F7F" w:themeColor="text1" w:themeTint="80"/>
              <w:right w:val="single" w:sz="4" w:space="0" w:color="7F7F7F" w:themeColor="text1" w:themeTint="80"/>
            </w:tcBorders>
          </w:tcPr>
          <w:p w14:paraId="17EF34FA" w14:textId="77777777" w:rsidR="00626D82" w:rsidRPr="00F26879" w:rsidRDefault="00626D82" w:rsidP="006A6A2A">
            <w:pPr>
              <w:pStyle w:val="NoSpacing"/>
              <w:jc w:val="both"/>
              <w:rPr>
                <w:rFonts w:ascii="Times New Roman" w:hAnsi="Times New Roman"/>
                <w:sz w:val="24"/>
                <w:szCs w:val="24"/>
              </w:rPr>
            </w:pPr>
          </w:p>
          <w:p w14:paraId="4ED01E68" w14:textId="77777777" w:rsidR="00626D82" w:rsidRPr="00F26879" w:rsidRDefault="00626D82" w:rsidP="006A6A2A">
            <w:pPr>
              <w:pStyle w:val="NoSpacing"/>
              <w:jc w:val="both"/>
              <w:rPr>
                <w:rFonts w:ascii="Times New Roman" w:hAnsi="Times New Roman"/>
                <w:sz w:val="24"/>
                <w:szCs w:val="24"/>
              </w:rPr>
            </w:pPr>
            <w:r w:rsidRPr="00F26879">
              <w:rPr>
                <w:rFonts w:ascii="Times New Roman" w:hAnsi="Times New Roman"/>
                <w:sz w:val="24"/>
                <w:szCs w:val="24"/>
              </w:rPr>
              <w:t>The purpose of this course is to provide third year students with basic knowledge of media management.</w:t>
            </w:r>
          </w:p>
          <w:p w14:paraId="212B4F7A" w14:textId="77777777" w:rsidR="00626D82" w:rsidRPr="00F26879" w:rsidRDefault="00626D82" w:rsidP="006A6A2A">
            <w:pPr>
              <w:pStyle w:val="NoSpacing"/>
              <w:jc w:val="both"/>
              <w:rPr>
                <w:rFonts w:ascii="Times New Roman" w:hAnsi="Times New Roman"/>
                <w:sz w:val="24"/>
                <w:szCs w:val="24"/>
              </w:rPr>
            </w:pPr>
          </w:p>
          <w:p w14:paraId="1594D10B" w14:textId="77777777" w:rsidR="00626D82" w:rsidRPr="00F26879" w:rsidRDefault="00626D82" w:rsidP="006A6A2A">
            <w:pPr>
              <w:pStyle w:val="NoSpacing"/>
              <w:jc w:val="both"/>
              <w:rPr>
                <w:rFonts w:ascii="Times New Roman" w:hAnsi="Times New Roman"/>
                <w:sz w:val="24"/>
                <w:szCs w:val="24"/>
              </w:rPr>
            </w:pPr>
            <w:r w:rsidRPr="00F26879">
              <w:rPr>
                <w:rFonts w:ascii="Times New Roman" w:hAnsi="Times New Roman"/>
                <w:sz w:val="24"/>
                <w:szCs w:val="24"/>
              </w:rPr>
              <w:t>We are approaching the media management in this course from a theoretical and practical point of view.</w:t>
            </w:r>
          </w:p>
          <w:p w14:paraId="09243EAF" w14:textId="77777777" w:rsidR="00626D82" w:rsidRPr="00F26879" w:rsidRDefault="00626D82" w:rsidP="006A6A2A">
            <w:pPr>
              <w:pStyle w:val="NoSpacing"/>
              <w:jc w:val="both"/>
              <w:rPr>
                <w:rFonts w:ascii="Times New Roman" w:hAnsi="Times New Roman"/>
                <w:sz w:val="24"/>
                <w:szCs w:val="24"/>
              </w:rPr>
            </w:pPr>
          </w:p>
          <w:p w14:paraId="4E856F14" w14:textId="77777777" w:rsidR="00626D82" w:rsidRPr="00F26879" w:rsidRDefault="00626D82" w:rsidP="006A6A2A">
            <w:pPr>
              <w:pStyle w:val="NoSpacing"/>
              <w:jc w:val="both"/>
              <w:rPr>
                <w:rFonts w:ascii="Times New Roman" w:hAnsi="Times New Roman"/>
                <w:sz w:val="24"/>
                <w:szCs w:val="24"/>
              </w:rPr>
            </w:pPr>
            <w:r w:rsidRPr="00F26879">
              <w:rPr>
                <w:rFonts w:ascii="Times New Roman" w:hAnsi="Times New Roman"/>
                <w:sz w:val="24"/>
                <w:szCs w:val="24"/>
              </w:rPr>
              <w:t>Theoretical Aspect:</w:t>
            </w:r>
          </w:p>
          <w:p w14:paraId="7003323F" w14:textId="77777777" w:rsidR="00626D82" w:rsidRPr="00F26879" w:rsidRDefault="00626D82" w:rsidP="006A6A2A">
            <w:pPr>
              <w:pStyle w:val="NoSpacing"/>
              <w:jc w:val="both"/>
              <w:rPr>
                <w:rFonts w:ascii="Times New Roman" w:hAnsi="Times New Roman"/>
                <w:sz w:val="24"/>
                <w:szCs w:val="24"/>
              </w:rPr>
            </w:pPr>
          </w:p>
          <w:p w14:paraId="45AB8EE0" w14:textId="77777777" w:rsidR="00626D82" w:rsidRPr="00F26879" w:rsidRDefault="00626D82" w:rsidP="006A6A2A">
            <w:pPr>
              <w:pStyle w:val="NoSpacing"/>
              <w:jc w:val="both"/>
              <w:rPr>
                <w:rFonts w:ascii="Times New Roman" w:hAnsi="Times New Roman"/>
                <w:sz w:val="24"/>
                <w:szCs w:val="24"/>
              </w:rPr>
            </w:pPr>
            <w:r w:rsidRPr="00F26879">
              <w:rPr>
                <w:rFonts w:ascii="Times New Roman" w:hAnsi="Times New Roman"/>
                <w:sz w:val="24"/>
                <w:szCs w:val="24"/>
              </w:rPr>
              <w:t>1. How is a media management organized? How is it organized and how does its editorial office work? What are and what are the media topics, how are they organized and how are they unified in a whole? What is the technology of news production, from the news idea to its typing? How do the pages of a newspaper appear?</w:t>
            </w:r>
          </w:p>
          <w:p w14:paraId="6195081B" w14:textId="77777777" w:rsidR="00626D82" w:rsidRPr="00F26879" w:rsidRDefault="00626D82" w:rsidP="006A6A2A">
            <w:pPr>
              <w:pStyle w:val="NoSpacing"/>
              <w:jc w:val="both"/>
              <w:rPr>
                <w:rFonts w:ascii="Times New Roman" w:hAnsi="Times New Roman"/>
                <w:sz w:val="24"/>
                <w:szCs w:val="24"/>
              </w:rPr>
            </w:pPr>
            <w:r w:rsidRPr="00F26879">
              <w:rPr>
                <w:rFonts w:ascii="Times New Roman" w:hAnsi="Times New Roman"/>
                <w:sz w:val="24"/>
                <w:szCs w:val="24"/>
              </w:rPr>
              <w:t>Practical Aspect:</w:t>
            </w:r>
          </w:p>
          <w:p w14:paraId="2D64E0C1" w14:textId="77777777" w:rsidR="00626D82" w:rsidRPr="00F26879" w:rsidRDefault="00626D82" w:rsidP="006A6A2A">
            <w:pPr>
              <w:pStyle w:val="NoSpacing"/>
              <w:jc w:val="both"/>
              <w:rPr>
                <w:rFonts w:ascii="Times New Roman" w:hAnsi="Times New Roman"/>
                <w:sz w:val="24"/>
                <w:szCs w:val="24"/>
              </w:rPr>
            </w:pPr>
            <w:r w:rsidRPr="00F26879">
              <w:rPr>
                <w:rFonts w:ascii="Times New Roman" w:hAnsi="Times New Roman"/>
                <w:sz w:val="24"/>
                <w:szCs w:val="24"/>
              </w:rPr>
              <w:t>2. An example from a daily newspaper in Kosovo will be considered to see how the management and editorial staff functions and how its rubrics are organized separately.</w:t>
            </w:r>
          </w:p>
          <w:p w14:paraId="120F2A00" w14:textId="77777777" w:rsidR="00626D82" w:rsidRPr="00F26879" w:rsidRDefault="00626D82" w:rsidP="006A6A2A">
            <w:pPr>
              <w:pStyle w:val="NoSpacing"/>
              <w:jc w:val="both"/>
              <w:rPr>
                <w:rFonts w:ascii="Times New Roman" w:hAnsi="Times New Roman"/>
                <w:sz w:val="24"/>
                <w:szCs w:val="24"/>
              </w:rPr>
            </w:pPr>
            <w:r w:rsidRPr="00F26879">
              <w:rPr>
                <w:rFonts w:ascii="Times New Roman" w:hAnsi="Times New Roman"/>
                <w:sz w:val="24"/>
                <w:szCs w:val="24"/>
              </w:rPr>
              <w:t>3. The example of Public Radio Television of Kosovo will be considered to see how the management and editorial staff functions and how its rubrics are organized separately.</w:t>
            </w:r>
          </w:p>
          <w:p w14:paraId="6ACB0C54" w14:textId="77777777" w:rsidR="00626D82" w:rsidRPr="00F26879" w:rsidRDefault="00626D82" w:rsidP="006A6A2A">
            <w:pPr>
              <w:pStyle w:val="NoSpacing"/>
              <w:jc w:val="both"/>
              <w:rPr>
                <w:rFonts w:ascii="Times New Roman" w:hAnsi="Times New Roman"/>
                <w:sz w:val="24"/>
                <w:szCs w:val="24"/>
              </w:rPr>
            </w:pPr>
            <w:r w:rsidRPr="00F26879">
              <w:rPr>
                <w:rFonts w:ascii="Times New Roman" w:hAnsi="Times New Roman"/>
                <w:sz w:val="24"/>
                <w:szCs w:val="24"/>
              </w:rPr>
              <w:t>4. An example from an online newspaper will be considered to see how editorial management works and how its rubrics are organized separately.</w:t>
            </w:r>
          </w:p>
          <w:p w14:paraId="0AA4D38D" w14:textId="77777777" w:rsidR="00626D82" w:rsidRPr="00F26879" w:rsidRDefault="00626D82" w:rsidP="006A6A2A">
            <w:pPr>
              <w:pStyle w:val="NoSpacing"/>
              <w:jc w:val="both"/>
              <w:rPr>
                <w:rFonts w:ascii="Times New Roman" w:hAnsi="Times New Roman"/>
                <w:sz w:val="24"/>
                <w:szCs w:val="24"/>
              </w:rPr>
            </w:pPr>
            <w:r w:rsidRPr="00F26879">
              <w:rPr>
                <w:rFonts w:ascii="Times New Roman" w:hAnsi="Times New Roman"/>
                <w:sz w:val="24"/>
                <w:szCs w:val="24"/>
              </w:rPr>
              <w:t>5. An example from a news agency will be considered to see how management and editorial staff work and how its rubrics are organized separately.</w:t>
            </w:r>
          </w:p>
          <w:p w14:paraId="70548463" w14:textId="77777777" w:rsidR="00626D82" w:rsidRPr="00F26879" w:rsidRDefault="00626D82" w:rsidP="006A6A2A">
            <w:pPr>
              <w:pStyle w:val="NoSpacing"/>
              <w:jc w:val="both"/>
              <w:rPr>
                <w:rFonts w:ascii="Times New Roman" w:hAnsi="Times New Roman"/>
                <w:sz w:val="24"/>
                <w:szCs w:val="24"/>
              </w:rPr>
            </w:pPr>
          </w:p>
          <w:p w14:paraId="7567C4B2" w14:textId="77777777" w:rsidR="00626D82" w:rsidRPr="00F26879" w:rsidRDefault="00626D82" w:rsidP="006A6A2A">
            <w:pPr>
              <w:pStyle w:val="NoSpacing"/>
              <w:jc w:val="both"/>
              <w:rPr>
                <w:rFonts w:ascii="Times New Roman" w:hAnsi="Times New Roman"/>
                <w:sz w:val="24"/>
                <w:szCs w:val="24"/>
              </w:rPr>
            </w:pPr>
            <w:r w:rsidRPr="00F26879">
              <w:rPr>
                <w:rFonts w:ascii="Times New Roman" w:hAnsi="Times New Roman"/>
                <w:sz w:val="24"/>
                <w:szCs w:val="24"/>
              </w:rPr>
              <w:t>The purpose of this course is to give students the knowledge to understand how media management, editorial staff and columns work, so that after studies, when they start working as journalists, be familiar with the management and with newspaper and news production technology.</w:t>
            </w:r>
          </w:p>
          <w:p w14:paraId="28F1CEE3" w14:textId="77777777" w:rsidR="00626D82" w:rsidRPr="00F26879" w:rsidRDefault="00626D82" w:rsidP="006A6A2A">
            <w:pPr>
              <w:pStyle w:val="NoSpacing"/>
              <w:jc w:val="both"/>
              <w:rPr>
                <w:rFonts w:ascii="Times New Roman" w:hAnsi="Times New Roman"/>
                <w:sz w:val="24"/>
                <w:szCs w:val="24"/>
              </w:rPr>
            </w:pPr>
          </w:p>
          <w:p w14:paraId="5F9A956F" w14:textId="77777777" w:rsidR="00626D82" w:rsidRPr="00F26879" w:rsidRDefault="00626D82" w:rsidP="006A6A2A">
            <w:pPr>
              <w:pStyle w:val="NoSpacing"/>
              <w:jc w:val="both"/>
              <w:rPr>
                <w:rFonts w:ascii="Times New Roman" w:hAnsi="Times New Roman"/>
                <w:sz w:val="24"/>
                <w:szCs w:val="24"/>
              </w:rPr>
            </w:pPr>
            <w:r w:rsidRPr="00F26879">
              <w:rPr>
                <w:rFonts w:ascii="Times New Roman" w:hAnsi="Times New Roman"/>
                <w:sz w:val="24"/>
                <w:szCs w:val="24"/>
              </w:rPr>
              <w:lastRenderedPageBreak/>
              <w:t>Also a common workshop for making a newsletter and organizing a newspaper, filling it with newspaper texts, etc. it also aims to effectively train students in the practice of knowledge on media management</w:t>
            </w:r>
          </w:p>
          <w:p w14:paraId="48639B4A" w14:textId="77777777" w:rsidR="00626D82" w:rsidRPr="00F26879" w:rsidRDefault="00626D82" w:rsidP="006A6A2A">
            <w:pPr>
              <w:jc w:val="both"/>
              <w:rPr>
                <w:rFonts w:ascii="Times New Roman" w:hAnsi="Times New Roman" w:cs="Times New Roman"/>
                <w:sz w:val="24"/>
                <w:szCs w:val="24"/>
              </w:rPr>
            </w:pPr>
          </w:p>
        </w:tc>
      </w:tr>
      <w:tr w:rsidR="00626D82" w:rsidRPr="00F26879" w14:paraId="2696163B" w14:textId="77777777" w:rsidTr="00021962">
        <w:tc>
          <w:tcPr>
            <w:tcW w:w="1927" w:type="dxa"/>
            <w:tcBorders>
              <w:top w:val="single" w:sz="4" w:space="0" w:color="7F7F7F" w:themeColor="text1" w:themeTint="80"/>
              <w:left w:val="single" w:sz="4" w:space="0" w:color="7F7F7F" w:themeColor="text1" w:themeTint="80"/>
              <w:bottom w:val="single" w:sz="4" w:space="0" w:color="7F7F7F" w:themeColor="text1" w:themeTint="80"/>
              <w:right w:val="nil"/>
            </w:tcBorders>
            <w:shd w:val="clear" w:color="auto" w:fill="D9E2F3" w:themeFill="accent5" w:themeFillTint="33"/>
            <w:vAlign w:val="center"/>
          </w:tcPr>
          <w:p w14:paraId="06889D96" w14:textId="77777777" w:rsidR="00626D82" w:rsidRPr="00F26879" w:rsidRDefault="00626D82" w:rsidP="006A6A2A">
            <w:pPr>
              <w:jc w:val="both"/>
              <w:rPr>
                <w:rFonts w:ascii="Times New Roman" w:hAnsi="Times New Roman" w:cs="Times New Roman"/>
                <w:b/>
                <w:sz w:val="24"/>
                <w:szCs w:val="24"/>
              </w:rPr>
            </w:pPr>
            <w:r w:rsidRPr="00F26879">
              <w:rPr>
                <w:rFonts w:ascii="Times New Roman" w:hAnsi="Times New Roman" w:cs="Times New Roman"/>
                <w:b/>
                <w:sz w:val="24"/>
                <w:szCs w:val="24"/>
              </w:rPr>
              <w:lastRenderedPageBreak/>
              <w:t>Expected results</w:t>
            </w:r>
          </w:p>
        </w:tc>
        <w:tc>
          <w:tcPr>
            <w:tcW w:w="8100" w:type="dxa"/>
            <w:gridSpan w:val="4"/>
            <w:tcBorders>
              <w:top w:val="single" w:sz="4" w:space="0" w:color="7F7F7F" w:themeColor="text1" w:themeTint="80"/>
              <w:left w:val="nil"/>
              <w:bottom w:val="single" w:sz="4" w:space="0" w:color="7F7F7F" w:themeColor="text1" w:themeTint="80"/>
              <w:right w:val="single" w:sz="4" w:space="0" w:color="7F7F7F" w:themeColor="text1" w:themeTint="80"/>
            </w:tcBorders>
          </w:tcPr>
          <w:p w14:paraId="4212485A" w14:textId="77777777" w:rsidR="00626D82" w:rsidRPr="00F26879" w:rsidRDefault="00626D82" w:rsidP="006A6A2A">
            <w:pPr>
              <w:jc w:val="both"/>
              <w:rPr>
                <w:rFonts w:ascii="Times New Roman" w:hAnsi="Times New Roman" w:cs="Times New Roman"/>
                <w:sz w:val="24"/>
                <w:szCs w:val="24"/>
              </w:rPr>
            </w:pPr>
          </w:p>
          <w:p w14:paraId="526E7BC3" w14:textId="77777777" w:rsidR="00626D82" w:rsidRPr="00F26879" w:rsidRDefault="00626D82" w:rsidP="006A6A2A">
            <w:pPr>
              <w:autoSpaceDE w:val="0"/>
              <w:autoSpaceDN w:val="0"/>
              <w:adjustRightInd w:val="0"/>
              <w:jc w:val="both"/>
              <w:rPr>
                <w:rFonts w:ascii="Times New Roman" w:hAnsi="Times New Roman" w:cs="Times New Roman"/>
                <w:sz w:val="24"/>
                <w:szCs w:val="24"/>
              </w:rPr>
            </w:pPr>
            <w:r w:rsidRPr="00F26879">
              <w:rPr>
                <w:rFonts w:ascii="Times New Roman" w:hAnsi="Times New Roman" w:cs="Times New Roman"/>
                <w:sz w:val="24"/>
                <w:szCs w:val="24"/>
              </w:rPr>
              <w:t>Teaching in this subject is combined: instructional lectures and lectures on concrete examples. Interactive methods are used in the lectures, but the main part is covered by the explanation of concrete examples. At the end of the lectures, students receive the assignments they need to do at home and discuss them at the classroom. Lectures and analysis of concrete examples focus on two aspects:</w:t>
            </w:r>
          </w:p>
          <w:p w14:paraId="738EC439" w14:textId="77777777" w:rsidR="00626D82" w:rsidRPr="00F26879" w:rsidRDefault="00626D82" w:rsidP="006A6A2A">
            <w:pPr>
              <w:autoSpaceDE w:val="0"/>
              <w:autoSpaceDN w:val="0"/>
              <w:adjustRightInd w:val="0"/>
              <w:jc w:val="both"/>
              <w:rPr>
                <w:rFonts w:ascii="Times New Roman" w:hAnsi="Times New Roman" w:cs="Times New Roman"/>
                <w:sz w:val="24"/>
                <w:szCs w:val="24"/>
              </w:rPr>
            </w:pPr>
          </w:p>
          <w:p w14:paraId="470ABD7C" w14:textId="77777777" w:rsidR="00626D82" w:rsidRPr="00F26879" w:rsidRDefault="00626D82" w:rsidP="006A6A2A">
            <w:pPr>
              <w:autoSpaceDE w:val="0"/>
              <w:autoSpaceDN w:val="0"/>
              <w:adjustRightInd w:val="0"/>
              <w:jc w:val="both"/>
              <w:rPr>
                <w:rFonts w:ascii="Times New Roman" w:hAnsi="Times New Roman" w:cs="Times New Roman"/>
                <w:sz w:val="24"/>
                <w:szCs w:val="24"/>
              </w:rPr>
            </w:pPr>
            <w:r w:rsidRPr="00F26879">
              <w:rPr>
                <w:rFonts w:ascii="Times New Roman" w:hAnsi="Times New Roman" w:cs="Times New Roman"/>
                <w:sz w:val="24"/>
                <w:szCs w:val="24"/>
              </w:rPr>
              <w:t>1. To teach students the functioning and management of the media in all key processes; and</w:t>
            </w:r>
          </w:p>
          <w:p w14:paraId="021424C7" w14:textId="77777777" w:rsidR="00626D82" w:rsidRPr="00F26879" w:rsidRDefault="00626D82" w:rsidP="006A6A2A">
            <w:pPr>
              <w:autoSpaceDE w:val="0"/>
              <w:autoSpaceDN w:val="0"/>
              <w:adjustRightInd w:val="0"/>
              <w:jc w:val="both"/>
              <w:rPr>
                <w:rFonts w:ascii="Times New Roman" w:hAnsi="Times New Roman" w:cs="Times New Roman"/>
                <w:sz w:val="24"/>
                <w:szCs w:val="24"/>
              </w:rPr>
            </w:pPr>
          </w:p>
          <w:p w14:paraId="59D39AE4" w14:textId="77777777" w:rsidR="00626D82" w:rsidRPr="00F26879" w:rsidRDefault="00626D82" w:rsidP="006A6A2A">
            <w:pPr>
              <w:autoSpaceDE w:val="0"/>
              <w:autoSpaceDN w:val="0"/>
              <w:adjustRightInd w:val="0"/>
              <w:jc w:val="both"/>
              <w:rPr>
                <w:rFonts w:ascii="Times New Roman" w:hAnsi="Times New Roman" w:cs="Times New Roman"/>
                <w:sz w:val="24"/>
                <w:szCs w:val="24"/>
              </w:rPr>
            </w:pPr>
            <w:r w:rsidRPr="00F26879">
              <w:rPr>
                <w:rFonts w:ascii="Times New Roman" w:hAnsi="Times New Roman" w:cs="Times New Roman"/>
                <w:sz w:val="24"/>
                <w:szCs w:val="24"/>
              </w:rPr>
              <w:t>2. Enable them to become familiar with the media making industry and to practice media management.</w:t>
            </w:r>
          </w:p>
          <w:p w14:paraId="25EA0A4D" w14:textId="77777777" w:rsidR="00626D82" w:rsidRPr="00F26879" w:rsidRDefault="00626D82" w:rsidP="006A6A2A">
            <w:pPr>
              <w:autoSpaceDE w:val="0"/>
              <w:autoSpaceDN w:val="0"/>
              <w:adjustRightInd w:val="0"/>
              <w:jc w:val="both"/>
              <w:rPr>
                <w:rFonts w:ascii="Times New Roman" w:hAnsi="Times New Roman" w:cs="Times New Roman"/>
                <w:sz w:val="24"/>
                <w:szCs w:val="24"/>
              </w:rPr>
            </w:pPr>
          </w:p>
          <w:p w14:paraId="1E9A04EA" w14:textId="77777777" w:rsidR="00626D82" w:rsidRPr="00F26879" w:rsidRDefault="00626D82" w:rsidP="006A6A2A">
            <w:pPr>
              <w:autoSpaceDE w:val="0"/>
              <w:autoSpaceDN w:val="0"/>
              <w:adjustRightInd w:val="0"/>
              <w:jc w:val="both"/>
              <w:rPr>
                <w:rFonts w:ascii="Times New Roman" w:hAnsi="Times New Roman" w:cs="Times New Roman"/>
                <w:sz w:val="24"/>
                <w:szCs w:val="24"/>
              </w:rPr>
            </w:pPr>
            <w:r w:rsidRPr="00F26879">
              <w:rPr>
                <w:rFonts w:ascii="Times New Roman" w:hAnsi="Times New Roman" w:cs="Times New Roman"/>
                <w:sz w:val="24"/>
                <w:szCs w:val="24"/>
              </w:rPr>
              <w:t>Concrete examples and lectures for them are: discussions on how to manage, organize editorial, columns, pages and sectors of a media, primarily of the daily newspaper, RTK, on-line newspaper, news agency etc.</w:t>
            </w:r>
          </w:p>
          <w:p w14:paraId="15BB4FCA" w14:textId="77777777" w:rsidR="00626D82" w:rsidRPr="00F26879" w:rsidRDefault="00626D82" w:rsidP="006A6A2A">
            <w:pPr>
              <w:jc w:val="both"/>
              <w:rPr>
                <w:rFonts w:ascii="Times New Roman" w:hAnsi="Times New Roman" w:cs="Times New Roman"/>
                <w:sz w:val="24"/>
                <w:szCs w:val="24"/>
              </w:rPr>
            </w:pPr>
            <w:r w:rsidRPr="00F26879">
              <w:rPr>
                <w:rFonts w:ascii="Times New Roman" w:hAnsi="Times New Roman" w:cs="Times New Roman"/>
                <w:sz w:val="24"/>
                <w:szCs w:val="24"/>
              </w:rPr>
              <w:t>There will also be a [seminar topic] exercise in making a newspaper. Exercise will be done in teams.</w:t>
            </w:r>
          </w:p>
          <w:p w14:paraId="4DF0B67F" w14:textId="77777777" w:rsidR="00626D82" w:rsidRPr="00F26879" w:rsidRDefault="00626D82" w:rsidP="006A6A2A">
            <w:pPr>
              <w:jc w:val="both"/>
              <w:rPr>
                <w:rFonts w:ascii="Times New Roman" w:hAnsi="Times New Roman" w:cs="Times New Roman"/>
                <w:sz w:val="24"/>
                <w:szCs w:val="24"/>
              </w:rPr>
            </w:pPr>
          </w:p>
        </w:tc>
      </w:tr>
      <w:tr w:rsidR="00626D82" w:rsidRPr="00F26879" w14:paraId="17A1BC65" w14:textId="77777777" w:rsidTr="00021962">
        <w:trPr>
          <w:trHeight w:hRule="exact" w:val="288"/>
        </w:trPr>
        <w:tc>
          <w:tcPr>
            <w:tcW w:w="1927" w:type="dxa"/>
            <w:vMerge w:val="restart"/>
            <w:tcBorders>
              <w:top w:val="single" w:sz="4" w:space="0" w:color="7F7F7F" w:themeColor="text1" w:themeTint="80"/>
              <w:left w:val="single" w:sz="4" w:space="0" w:color="7F7F7F" w:themeColor="text1" w:themeTint="80"/>
              <w:bottom w:val="nil"/>
              <w:right w:val="nil"/>
            </w:tcBorders>
            <w:shd w:val="clear" w:color="auto" w:fill="D9E2F3" w:themeFill="accent5" w:themeFillTint="33"/>
            <w:vAlign w:val="center"/>
          </w:tcPr>
          <w:p w14:paraId="66DFA515" w14:textId="77777777" w:rsidR="00626D82" w:rsidRPr="00F26879" w:rsidRDefault="00626D82" w:rsidP="006A6A2A">
            <w:pPr>
              <w:jc w:val="both"/>
              <w:rPr>
                <w:rFonts w:ascii="Times New Roman" w:hAnsi="Times New Roman" w:cs="Times New Roman"/>
                <w:b/>
                <w:sz w:val="24"/>
                <w:szCs w:val="24"/>
              </w:rPr>
            </w:pPr>
            <w:r w:rsidRPr="00F26879">
              <w:rPr>
                <w:rFonts w:ascii="Times New Roman" w:hAnsi="Times New Roman" w:cs="Times New Roman"/>
                <w:b/>
                <w:sz w:val="24"/>
                <w:szCs w:val="24"/>
              </w:rPr>
              <w:t>Content</w:t>
            </w:r>
          </w:p>
        </w:tc>
        <w:tc>
          <w:tcPr>
            <w:tcW w:w="6308" w:type="dxa"/>
            <w:gridSpan w:val="3"/>
            <w:tcBorders>
              <w:top w:val="single" w:sz="4" w:space="0" w:color="7F7F7F" w:themeColor="text1" w:themeTint="80"/>
              <w:left w:val="nil"/>
              <w:bottom w:val="nil"/>
              <w:right w:val="nil"/>
            </w:tcBorders>
            <w:shd w:val="clear" w:color="auto" w:fill="F2F2F2" w:themeFill="background1" w:themeFillShade="F2"/>
          </w:tcPr>
          <w:p w14:paraId="2CCCF3B1" w14:textId="77777777" w:rsidR="00626D82" w:rsidRPr="00F26879" w:rsidRDefault="00626D82" w:rsidP="006A6A2A">
            <w:pPr>
              <w:jc w:val="both"/>
              <w:rPr>
                <w:rFonts w:ascii="Times New Roman" w:hAnsi="Times New Roman" w:cs="Times New Roman"/>
                <w:b/>
                <w:sz w:val="24"/>
                <w:szCs w:val="24"/>
              </w:rPr>
            </w:pPr>
            <w:r w:rsidRPr="00F26879">
              <w:rPr>
                <w:rFonts w:ascii="Times New Roman" w:hAnsi="Times New Roman" w:cs="Times New Roman"/>
                <w:b/>
                <w:sz w:val="24"/>
                <w:szCs w:val="24"/>
              </w:rPr>
              <w:t>Weekly plan</w:t>
            </w:r>
          </w:p>
        </w:tc>
        <w:tc>
          <w:tcPr>
            <w:tcW w:w="1792" w:type="dxa"/>
            <w:tcBorders>
              <w:top w:val="single" w:sz="4" w:space="0" w:color="7F7F7F" w:themeColor="text1" w:themeTint="80"/>
              <w:left w:val="nil"/>
              <w:bottom w:val="nil"/>
              <w:right w:val="single" w:sz="4" w:space="0" w:color="7F7F7F" w:themeColor="text1" w:themeTint="80"/>
            </w:tcBorders>
            <w:shd w:val="clear" w:color="auto" w:fill="F2F2F2" w:themeFill="background1" w:themeFillShade="F2"/>
          </w:tcPr>
          <w:p w14:paraId="4DAD97B4" w14:textId="77777777" w:rsidR="00626D82" w:rsidRPr="00F26879" w:rsidRDefault="00626D82" w:rsidP="006A6A2A">
            <w:pPr>
              <w:jc w:val="both"/>
              <w:rPr>
                <w:rFonts w:ascii="Times New Roman" w:hAnsi="Times New Roman" w:cs="Times New Roman"/>
                <w:b/>
                <w:sz w:val="24"/>
                <w:szCs w:val="24"/>
              </w:rPr>
            </w:pPr>
            <w:r w:rsidRPr="00F26879">
              <w:rPr>
                <w:rFonts w:ascii="Times New Roman" w:hAnsi="Times New Roman" w:cs="Times New Roman"/>
                <w:b/>
                <w:sz w:val="24"/>
                <w:szCs w:val="24"/>
              </w:rPr>
              <w:t>Week</w:t>
            </w:r>
          </w:p>
        </w:tc>
      </w:tr>
      <w:tr w:rsidR="00626D82" w:rsidRPr="00F26879" w14:paraId="69D3C751" w14:textId="77777777" w:rsidTr="00021962">
        <w:trPr>
          <w:trHeight w:hRule="exact" w:val="1629"/>
        </w:trPr>
        <w:tc>
          <w:tcPr>
            <w:tcW w:w="1927" w:type="dxa"/>
            <w:vMerge/>
            <w:tcBorders>
              <w:top w:val="nil"/>
              <w:left w:val="single" w:sz="4" w:space="0" w:color="7F7F7F" w:themeColor="text1" w:themeTint="80"/>
              <w:bottom w:val="nil"/>
              <w:right w:val="nil"/>
            </w:tcBorders>
            <w:shd w:val="clear" w:color="auto" w:fill="D9E2F3" w:themeFill="accent5" w:themeFillTint="33"/>
            <w:vAlign w:val="center"/>
          </w:tcPr>
          <w:p w14:paraId="32C526AA" w14:textId="77777777" w:rsidR="00626D82" w:rsidRPr="00F26879" w:rsidRDefault="00626D82" w:rsidP="006A6A2A">
            <w:pPr>
              <w:jc w:val="both"/>
              <w:rPr>
                <w:rFonts w:ascii="Times New Roman" w:hAnsi="Times New Roman" w:cs="Times New Roman"/>
                <w:sz w:val="24"/>
                <w:szCs w:val="24"/>
              </w:rPr>
            </w:pPr>
          </w:p>
        </w:tc>
        <w:tc>
          <w:tcPr>
            <w:tcW w:w="6308" w:type="dxa"/>
            <w:gridSpan w:val="3"/>
            <w:tcBorders>
              <w:top w:val="nil"/>
              <w:left w:val="nil"/>
              <w:bottom w:val="nil"/>
              <w:right w:val="nil"/>
            </w:tcBorders>
          </w:tcPr>
          <w:p w14:paraId="50691588" w14:textId="77777777" w:rsidR="00626D82" w:rsidRPr="00F26879" w:rsidRDefault="001B198F" w:rsidP="006A6A2A">
            <w:pPr>
              <w:jc w:val="both"/>
              <w:rPr>
                <w:rFonts w:ascii="Times New Roman" w:hAnsi="Times New Roman" w:cs="Times New Roman"/>
                <w:b/>
                <w:bCs/>
                <w:sz w:val="24"/>
                <w:szCs w:val="24"/>
                <w:lang w:val="sq-AL"/>
              </w:rPr>
            </w:pPr>
            <w:r>
              <w:rPr>
                <w:rFonts w:ascii="Times New Roman" w:hAnsi="Times New Roman" w:cs="Times New Roman"/>
                <w:b/>
                <w:bCs/>
                <w:sz w:val="24"/>
                <w:szCs w:val="24"/>
                <w:lang w:val="sq-AL"/>
              </w:rPr>
              <w:t>1</w:t>
            </w:r>
            <w:r w:rsidR="00626D82" w:rsidRPr="00F26879">
              <w:rPr>
                <w:rFonts w:ascii="Times New Roman" w:hAnsi="Times New Roman" w:cs="Times New Roman"/>
                <w:b/>
                <w:bCs/>
                <w:sz w:val="24"/>
                <w:szCs w:val="24"/>
                <w:lang w:val="sq-AL"/>
              </w:rPr>
              <w:t xml:space="preserve"> Week (Hour 1 and 2)</w:t>
            </w:r>
          </w:p>
          <w:p w14:paraId="6A6BF113" w14:textId="77777777" w:rsidR="00626D82" w:rsidRPr="00F26879" w:rsidRDefault="00626D82" w:rsidP="006A6A2A">
            <w:pPr>
              <w:pStyle w:val="Default"/>
              <w:numPr>
                <w:ilvl w:val="0"/>
                <w:numId w:val="74"/>
              </w:numPr>
              <w:jc w:val="both"/>
              <w:rPr>
                <w:rFonts w:ascii="Times New Roman" w:hAnsi="Times New Roman" w:cs="Times New Roman"/>
                <w:bCs/>
                <w:color w:val="auto"/>
              </w:rPr>
            </w:pPr>
            <w:r w:rsidRPr="00F26879">
              <w:rPr>
                <w:rFonts w:ascii="Times New Roman" w:hAnsi="Times New Roman" w:cs="Times New Roman"/>
                <w:bCs/>
                <w:color w:val="auto"/>
              </w:rPr>
              <w:t>Notification with the content of the case;</w:t>
            </w:r>
          </w:p>
          <w:p w14:paraId="4A0C4A9B" w14:textId="77777777" w:rsidR="00626D82" w:rsidRPr="00F26879" w:rsidRDefault="00626D82" w:rsidP="006A6A2A">
            <w:pPr>
              <w:pStyle w:val="Default"/>
              <w:numPr>
                <w:ilvl w:val="0"/>
                <w:numId w:val="74"/>
              </w:numPr>
              <w:jc w:val="both"/>
              <w:rPr>
                <w:rFonts w:ascii="Times New Roman" w:hAnsi="Times New Roman" w:cs="Times New Roman"/>
                <w:bCs/>
                <w:color w:val="auto"/>
              </w:rPr>
            </w:pPr>
            <w:r w:rsidRPr="00F26879">
              <w:rPr>
                <w:rFonts w:ascii="Times New Roman" w:hAnsi="Times New Roman" w:cs="Times New Roman"/>
                <w:bCs/>
                <w:color w:val="auto"/>
              </w:rPr>
              <w:t>What is, what do we mean, definition - the definition of Media Management?</w:t>
            </w:r>
          </w:p>
          <w:p w14:paraId="5496FAF1" w14:textId="77777777" w:rsidR="00626D82" w:rsidRPr="00F26879" w:rsidRDefault="00626D82" w:rsidP="006A6A2A">
            <w:pPr>
              <w:pStyle w:val="ListParagraph"/>
              <w:numPr>
                <w:ilvl w:val="0"/>
                <w:numId w:val="74"/>
              </w:numPr>
              <w:jc w:val="both"/>
              <w:rPr>
                <w:rFonts w:ascii="Times New Roman" w:hAnsi="Times New Roman" w:cs="Times New Roman"/>
                <w:sz w:val="24"/>
                <w:szCs w:val="24"/>
                <w:lang w:val="sq-AL"/>
              </w:rPr>
            </w:pPr>
            <w:r w:rsidRPr="00F26879">
              <w:rPr>
                <w:rFonts w:ascii="Times New Roman" w:hAnsi="Times New Roman" w:cs="Times New Roman"/>
                <w:bCs/>
                <w:sz w:val="24"/>
                <w:szCs w:val="24"/>
              </w:rPr>
              <w:t>Types of Media.</w:t>
            </w:r>
          </w:p>
          <w:p w14:paraId="3F25D933" w14:textId="77777777" w:rsidR="00626D82" w:rsidRPr="00F26879" w:rsidRDefault="00626D82" w:rsidP="006A6A2A">
            <w:pPr>
              <w:jc w:val="both"/>
              <w:rPr>
                <w:rFonts w:ascii="Times New Roman" w:hAnsi="Times New Roman" w:cs="Times New Roman"/>
                <w:sz w:val="24"/>
                <w:szCs w:val="24"/>
              </w:rPr>
            </w:pPr>
          </w:p>
        </w:tc>
        <w:tc>
          <w:tcPr>
            <w:tcW w:w="1792" w:type="dxa"/>
            <w:tcBorders>
              <w:top w:val="nil"/>
              <w:left w:val="nil"/>
              <w:bottom w:val="nil"/>
              <w:right w:val="single" w:sz="4" w:space="0" w:color="7F7F7F" w:themeColor="text1" w:themeTint="80"/>
            </w:tcBorders>
          </w:tcPr>
          <w:p w14:paraId="2A0A57B7" w14:textId="77777777" w:rsidR="00626D82" w:rsidRPr="00F26879" w:rsidRDefault="00626D82" w:rsidP="006A6A2A">
            <w:pPr>
              <w:jc w:val="both"/>
              <w:rPr>
                <w:rFonts w:ascii="Times New Roman" w:hAnsi="Times New Roman" w:cs="Times New Roman"/>
                <w:sz w:val="24"/>
                <w:szCs w:val="24"/>
              </w:rPr>
            </w:pPr>
            <w:r w:rsidRPr="00F26879">
              <w:rPr>
                <w:rFonts w:ascii="Times New Roman" w:hAnsi="Times New Roman" w:cs="Times New Roman"/>
                <w:sz w:val="24"/>
                <w:szCs w:val="24"/>
              </w:rPr>
              <w:t>1</w:t>
            </w:r>
          </w:p>
        </w:tc>
      </w:tr>
      <w:tr w:rsidR="00626D82" w:rsidRPr="00F26879" w14:paraId="3DA1402F" w14:textId="77777777" w:rsidTr="00021962">
        <w:trPr>
          <w:trHeight w:hRule="exact" w:val="1791"/>
        </w:trPr>
        <w:tc>
          <w:tcPr>
            <w:tcW w:w="1927" w:type="dxa"/>
            <w:vMerge/>
            <w:tcBorders>
              <w:top w:val="nil"/>
              <w:left w:val="single" w:sz="4" w:space="0" w:color="7F7F7F" w:themeColor="text1" w:themeTint="80"/>
              <w:bottom w:val="nil"/>
              <w:right w:val="nil"/>
            </w:tcBorders>
            <w:shd w:val="clear" w:color="auto" w:fill="D9E2F3" w:themeFill="accent5" w:themeFillTint="33"/>
            <w:vAlign w:val="center"/>
          </w:tcPr>
          <w:p w14:paraId="7C926555" w14:textId="77777777" w:rsidR="00626D82" w:rsidRPr="00F26879" w:rsidRDefault="00626D82" w:rsidP="006A6A2A">
            <w:pPr>
              <w:jc w:val="both"/>
              <w:rPr>
                <w:rFonts w:ascii="Times New Roman" w:hAnsi="Times New Roman" w:cs="Times New Roman"/>
                <w:sz w:val="24"/>
                <w:szCs w:val="24"/>
              </w:rPr>
            </w:pPr>
          </w:p>
        </w:tc>
        <w:tc>
          <w:tcPr>
            <w:tcW w:w="6308" w:type="dxa"/>
            <w:gridSpan w:val="3"/>
            <w:tcBorders>
              <w:top w:val="nil"/>
              <w:left w:val="nil"/>
              <w:bottom w:val="nil"/>
              <w:right w:val="nil"/>
            </w:tcBorders>
          </w:tcPr>
          <w:p w14:paraId="17467833" w14:textId="77777777" w:rsidR="00626D82" w:rsidRPr="00F26879" w:rsidRDefault="001B198F" w:rsidP="006A6A2A">
            <w:pPr>
              <w:jc w:val="both"/>
              <w:rPr>
                <w:rFonts w:ascii="Times New Roman" w:hAnsi="Times New Roman" w:cs="Times New Roman"/>
                <w:b/>
                <w:bCs/>
                <w:sz w:val="24"/>
                <w:szCs w:val="24"/>
                <w:lang w:val="sq-AL"/>
              </w:rPr>
            </w:pPr>
            <w:r>
              <w:rPr>
                <w:rFonts w:ascii="Times New Roman" w:hAnsi="Times New Roman" w:cs="Times New Roman"/>
                <w:b/>
                <w:bCs/>
                <w:sz w:val="24"/>
                <w:szCs w:val="24"/>
                <w:lang w:val="sq-AL"/>
              </w:rPr>
              <w:t xml:space="preserve">2 </w:t>
            </w:r>
            <w:r w:rsidR="00626D82" w:rsidRPr="00F26879">
              <w:rPr>
                <w:rFonts w:ascii="Times New Roman" w:hAnsi="Times New Roman" w:cs="Times New Roman"/>
                <w:b/>
                <w:bCs/>
                <w:sz w:val="24"/>
                <w:szCs w:val="24"/>
                <w:lang w:val="sq-AL"/>
              </w:rPr>
              <w:t>Week (Hours 3 and 4)</w:t>
            </w:r>
          </w:p>
          <w:p w14:paraId="057DFBFF" w14:textId="77777777" w:rsidR="00626D82" w:rsidRPr="00F26879" w:rsidRDefault="00626D82" w:rsidP="006A6A2A">
            <w:pPr>
              <w:pStyle w:val="NoSpacing"/>
              <w:numPr>
                <w:ilvl w:val="0"/>
                <w:numId w:val="74"/>
              </w:numPr>
              <w:jc w:val="both"/>
              <w:rPr>
                <w:rFonts w:ascii="Times New Roman" w:hAnsi="Times New Roman"/>
                <w:bCs/>
                <w:sz w:val="24"/>
                <w:szCs w:val="24"/>
              </w:rPr>
            </w:pPr>
            <w:r w:rsidRPr="00F26879">
              <w:rPr>
                <w:rFonts w:ascii="Times New Roman" w:hAnsi="Times New Roman"/>
                <w:bCs/>
                <w:sz w:val="24"/>
                <w:szCs w:val="24"/>
              </w:rPr>
              <w:t>Media as information-intellectual activity;</w:t>
            </w:r>
          </w:p>
          <w:p w14:paraId="4D391358" w14:textId="77777777" w:rsidR="00626D82" w:rsidRPr="00F26879" w:rsidRDefault="00626D82" w:rsidP="006A6A2A">
            <w:pPr>
              <w:pStyle w:val="NoSpacing"/>
              <w:numPr>
                <w:ilvl w:val="0"/>
                <w:numId w:val="74"/>
              </w:numPr>
              <w:jc w:val="both"/>
              <w:rPr>
                <w:rFonts w:ascii="Times New Roman" w:hAnsi="Times New Roman"/>
                <w:bCs/>
                <w:sz w:val="24"/>
                <w:szCs w:val="24"/>
              </w:rPr>
            </w:pPr>
            <w:r w:rsidRPr="00F26879">
              <w:rPr>
                <w:rFonts w:ascii="Times New Roman" w:hAnsi="Times New Roman"/>
                <w:bCs/>
                <w:sz w:val="24"/>
                <w:szCs w:val="24"/>
              </w:rPr>
              <w:t>Media power;</w:t>
            </w:r>
          </w:p>
          <w:p w14:paraId="21A7E92B" w14:textId="77777777" w:rsidR="00626D82" w:rsidRPr="00F26879" w:rsidRDefault="00626D82" w:rsidP="006A6A2A">
            <w:pPr>
              <w:pStyle w:val="NoSpacing"/>
              <w:numPr>
                <w:ilvl w:val="0"/>
                <w:numId w:val="74"/>
              </w:numPr>
              <w:jc w:val="both"/>
              <w:rPr>
                <w:rFonts w:ascii="Times New Roman" w:hAnsi="Times New Roman"/>
                <w:bCs/>
                <w:sz w:val="24"/>
                <w:szCs w:val="24"/>
              </w:rPr>
            </w:pPr>
            <w:r w:rsidRPr="00F26879">
              <w:rPr>
                <w:rFonts w:ascii="Times New Roman" w:hAnsi="Times New Roman"/>
                <w:bCs/>
                <w:sz w:val="24"/>
                <w:szCs w:val="24"/>
              </w:rPr>
              <w:t>State relations with the media;</w:t>
            </w:r>
          </w:p>
          <w:p w14:paraId="41A8D410" w14:textId="77777777" w:rsidR="00626D82" w:rsidRPr="00F26879" w:rsidRDefault="00626D82" w:rsidP="006A6A2A">
            <w:pPr>
              <w:pStyle w:val="ListParagraph"/>
              <w:numPr>
                <w:ilvl w:val="0"/>
                <w:numId w:val="74"/>
              </w:numPr>
              <w:jc w:val="both"/>
              <w:rPr>
                <w:rFonts w:ascii="Times New Roman" w:hAnsi="Times New Roman" w:cs="Times New Roman"/>
                <w:sz w:val="24"/>
                <w:szCs w:val="24"/>
                <w:lang w:val="sq-AL"/>
              </w:rPr>
            </w:pPr>
            <w:r w:rsidRPr="00F26879">
              <w:rPr>
                <w:rFonts w:ascii="Times New Roman" w:hAnsi="Times New Roman" w:cs="Times New Roman"/>
                <w:bCs/>
                <w:sz w:val="24"/>
                <w:szCs w:val="24"/>
              </w:rPr>
              <w:t>Media as a profit-business.</w:t>
            </w:r>
          </w:p>
          <w:p w14:paraId="04DC418F" w14:textId="77777777" w:rsidR="00626D82" w:rsidRPr="00F26879" w:rsidRDefault="00626D82" w:rsidP="006A6A2A">
            <w:pPr>
              <w:jc w:val="both"/>
              <w:rPr>
                <w:rFonts w:ascii="Times New Roman" w:hAnsi="Times New Roman" w:cs="Times New Roman"/>
                <w:sz w:val="24"/>
                <w:szCs w:val="24"/>
                <w:lang w:val="sq-AL"/>
              </w:rPr>
            </w:pPr>
          </w:p>
          <w:p w14:paraId="10CBB2F7" w14:textId="77777777" w:rsidR="00626D82" w:rsidRPr="00F26879" w:rsidRDefault="00626D82" w:rsidP="006A6A2A">
            <w:pPr>
              <w:jc w:val="both"/>
              <w:rPr>
                <w:rFonts w:ascii="Times New Roman" w:hAnsi="Times New Roman" w:cs="Times New Roman"/>
                <w:sz w:val="24"/>
                <w:szCs w:val="24"/>
              </w:rPr>
            </w:pPr>
          </w:p>
        </w:tc>
        <w:tc>
          <w:tcPr>
            <w:tcW w:w="1792" w:type="dxa"/>
            <w:tcBorders>
              <w:top w:val="nil"/>
              <w:left w:val="nil"/>
              <w:bottom w:val="nil"/>
              <w:right w:val="single" w:sz="4" w:space="0" w:color="7F7F7F" w:themeColor="text1" w:themeTint="80"/>
            </w:tcBorders>
          </w:tcPr>
          <w:p w14:paraId="719D610E" w14:textId="77777777" w:rsidR="00626D82" w:rsidRPr="00F26879" w:rsidRDefault="00626D82" w:rsidP="006A6A2A">
            <w:pPr>
              <w:jc w:val="both"/>
              <w:rPr>
                <w:rFonts w:ascii="Times New Roman" w:hAnsi="Times New Roman" w:cs="Times New Roman"/>
                <w:sz w:val="24"/>
                <w:szCs w:val="24"/>
              </w:rPr>
            </w:pPr>
            <w:r w:rsidRPr="00F26879">
              <w:rPr>
                <w:rFonts w:ascii="Times New Roman" w:hAnsi="Times New Roman" w:cs="Times New Roman"/>
                <w:sz w:val="24"/>
                <w:szCs w:val="24"/>
              </w:rPr>
              <w:t>2</w:t>
            </w:r>
          </w:p>
        </w:tc>
      </w:tr>
      <w:tr w:rsidR="00626D82" w:rsidRPr="00F26879" w14:paraId="44D1C850" w14:textId="77777777" w:rsidTr="00021962">
        <w:trPr>
          <w:trHeight w:hRule="exact" w:val="1431"/>
        </w:trPr>
        <w:tc>
          <w:tcPr>
            <w:tcW w:w="1927" w:type="dxa"/>
            <w:vMerge/>
            <w:tcBorders>
              <w:top w:val="nil"/>
              <w:left w:val="single" w:sz="4" w:space="0" w:color="7F7F7F" w:themeColor="text1" w:themeTint="80"/>
              <w:bottom w:val="nil"/>
              <w:right w:val="nil"/>
            </w:tcBorders>
            <w:shd w:val="clear" w:color="auto" w:fill="D9E2F3" w:themeFill="accent5" w:themeFillTint="33"/>
            <w:vAlign w:val="center"/>
          </w:tcPr>
          <w:p w14:paraId="6E282CB4" w14:textId="77777777" w:rsidR="00626D82" w:rsidRPr="00F26879" w:rsidRDefault="00626D82" w:rsidP="006A6A2A">
            <w:pPr>
              <w:jc w:val="both"/>
              <w:rPr>
                <w:rFonts w:ascii="Times New Roman" w:hAnsi="Times New Roman" w:cs="Times New Roman"/>
                <w:sz w:val="24"/>
                <w:szCs w:val="24"/>
              </w:rPr>
            </w:pPr>
          </w:p>
        </w:tc>
        <w:tc>
          <w:tcPr>
            <w:tcW w:w="6308" w:type="dxa"/>
            <w:gridSpan w:val="3"/>
            <w:tcBorders>
              <w:top w:val="nil"/>
              <w:left w:val="nil"/>
              <w:bottom w:val="nil"/>
              <w:right w:val="nil"/>
            </w:tcBorders>
          </w:tcPr>
          <w:p w14:paraId="1647E93C" w14:textId="77777777" w:rsidR="00626D82" w:rsidRPr="00F26879" w:rsidRDefault="001B198F" w:rsidP="006A6A2A">
            <w:pPr>
              <w:jc w:val="both"/>
              <w:rPr>
                <w:rFonts w:ascii="Times New Roman" w:hAnsi="Times New Roman" w:cs="Times New Roman"/>
                <w:b/>
                <w:bCs/>
                <w:sz w:val="24"/>
                <w:szCs w:val="24"/>
                <w:lang w:val="sq-AL"/>
              </w:rPr>
            </w:pPr>
            <w:r>
              <w:rPr>
                <w:rFonts w:ascii="Times New Roman" w:hAnsi="Times New Roman" w:cs="Times New Roman"/>
                <w:b/>
                <w:bCs/>
                <w:sz w:val="24"/>
                <w:szCs w:val="24"/>
                <w:lang w:val="sq-AL"/>
              </w:rPr>
              <w:t>3</w:t>
            </w:r>
            <w:r w:rsidR="00626D82" w:rsidRPr="00F26879">
              <w:rPr>
                <w:rFonts w:ascii="Times New Roman" w:hAnsi="Times New Roman" w:cs="Times New Roman"/>
                <w:b/>
                <w:bCs/>
                <w:sz w:val="24"/>
                <w:szCs w:val="24"/>
                <w:lang w:val="sq-AL"/>
              </w:rPr>
              <w:t xml:space="preserve"> Week (Hours 5 and 6)</w:t>
            </w:r>
          </w:p>
          <w:p w14:paraId="5FCB4F61" w14:textId="77777777" w:rsidR="00626D82" w:rsidRPr="00F26879" w:rsidRDefault="00626D82" w:rsidP="006A6A2A">
            <w:pPr>
              <w:pStyle w:val="ListParagraph"/>
              <w:numPr>
                <w:ilvl w:val="0"/>
                <w:numId w:val="74"/>
              </w:numPr>
              <w:autoSpaceDE w:val="0"/>
              <w:autoSpaceDN w:val="0"/>
              <w:adjustRightInd w:val="0"/>
              <w:jc w:val="both"/>
              <w:rPr>
                <w:rFonts w:ascii="Times New Roman" w:hAnsi="Times New Roman" w:cs="Times New Roman"/>
                <w:sz w:val="24"/>
                <w:szCs w:val="24"/>
              </w:rPr>
            </w:pPr>
            <w:r w:rsidRPr="00F26879">
              <w:rPr>
                <w:rFonts w:ascii="Times New Roman" w:hAnsi="Times New Roman" w:cs="Times New Roman"/>
                <w:sz w:val="24"/>
                <w:szCs w:val="24"/>
              </w:rPr>
              <w:t>What is the editorial board?</w:t>
            </w:r>
          </w:p>
          <w:p w14:paraId="15B11901" w14:textId="77777777" w:rsidR="00626D82" w:rsidRPr="00F26879" w:rsidRDefault="00626D82" w:rsidP="006A6A2A">
            <w:pPr>
              <w:pStyle w:val="ListParagraph"/>
              <w:numPr>
                <w:ilvl w:val="0"/>
                <w:numId w:val="74"/>
              </w:numPr>
              <w:jc w:val="both"/>
              <w:rPr>
                <w:rFonts w:ascii="Times New Roman" w:hAnsi="Times New Roman" w:cs="Times New Roman"/>
                <w:sz w:val="24"/>
                <w:szCs w:val="24"/>
              </w:rPr>
            </w:pPr>
            <w:r w:rsidRPr="00F26879">
              <w:rPr>
                <w:rFonts w:ascii="Times New Roman" w:hAnsi="Times New Roman" w:cs="Times New Roman"/>
                <w:sz w:val="24"/>
                <w:szCs w:val="24"/>
              </w:rPr>
              <w:t>The editorial office of the newspaper.</w:t>
            </w:r>
          </w:p>
        </w:tc>
        <w:tc>
          <w:tcPr>
            <w:tcW w:w="1792" w:type="dxa"/>
            <w:tcBorders>
              <w:top w:val="nil"/>
              <w:left w:val="nil"/>
              <w:bottom w:val="nil"/>
              <w:right w:val="single" w:sz="4" w:space="0" w:color="7F7F7F" w:themeColor="text1" w:themeTint="80"/>
            </w:tcBorders>
          </w:tcPr>
          <w:p w14:paraId="4618E9E5" w14:textId="77777777" w:rsidR="00626D82" w:rsidRPr="00F26879" w:rsidRDefault="00626D82" w:rsidP="006A6A2A">
            <w:pPr>
              <w:jc w:val="both"/>
              <w:rPr>
                <w:rFonts w:ascii="Times New Roman" w:hAnsi="Times New Roman" w:cs="Times New Roman"/>
                <w:sz w:val="24"/>
                <w:szCs w:val="24"/>
              </w:rPr>
            </w:pPr>
            <w:r w:rsidRPr="00F26879">
              <w:rPr>
                <w:rFonts w:ascii="Times New Roman" w:hAnsi="Times New Roman" w:cs="Times New Roman"/>
                <w:sz w:val="24"/>
                <w:szCs w:val="24"/>
              </w:rPr>
              <w:t>3</w:t>
            </w:r>
          </w:p>
        </w:tc>
      </w:tr>
      <w:tr w:rsidR="00626D82" w:rsidRPr="00F26879" w14:paraId="098B3766" w14:textId="77777777" w:rsidTr="009A4774">
        <w:trPr>
          <w:trHeight w:hRule="exact" w:val="2156"/>
        </w:trPr>
        <w:tc>
          <w:tcPr>
            <w:tcW w:w="1927" w:type="dxa"/>
            <w:vMerge/>
            <w:tcBorders>
              <w:top w:val="nil"/>
              <w:left w:val="single" w:sz="4" w:space="0" w:color="7F7F7F" w:themeColor="text1" w:themeTint="80"/>
              <w:bottom w:val="nil"/>
              <w:right w:val="nil"/>
            </w:tcBorders>
            <w:shd w:val="clear" w:color="auto" w:fill="D9E2F3" w:themeFill="accent5" w:themeFillTint="33"/>
            <w:vAlign w:val="center"/>
          </w:tcPr>
          <w:p w14:paraId="3EFE81E6" w14:textId="77777777" w:rsidR="00626D82" w:rsidRPr="00F26879" w:rsidRDefault="00626D82" w:rsidP="006A6A2A">
            <w:pPr>
              <w:jc w:val="both"/>
              <w:rPr>
                <w:rFonts w:ascii="Times New Roman" w:hAnsi="Times New Roman" w:cs="Times New Roman"/>
                <w:sz w:val="24"/>
                <w:szCs w:val="24"/>
              </w:rPr>
            </w:pPr>
          </w:p>
        </w:tc>
        <w:tc>
          <w:tcPr>
            <w:tcW w:w="6308" w:type="dxa"/>
            <w:gridSpan w:val="3"/>
            <w:tcBorders>
              <w:top w:val="nil"/>
              <w:left w:val="nil"/>
              <w:bottom w:val="nil"/>
              <w:right w:val="nil"/>
            </w:tcBorders>
          </w:tcPr>
          <w:p w14:paraId="44CA306B" w14:textId="77777777" w:rsidR="00626D82" w:rsidRPr="00F26879" w:rsidRDefault="001B198F" w:rsidP="006A6A2A">
            <w:pPr>
              <w:autoSpaceDE w:val="0"/>
              <w:autoSpaceDN w:val="0"/>
              <w:adjustRightInd w:val="0"/>
              <w:jc w:val="both"/>
              <w:rPr>
                <w:rFonts w:ascii="Times New Roman" w:hAnsi="Times New Roman" w:cs="Times New Roman"/>
                <w:b/>
                <w:bCs/>
                <w:sz w:val="24"/>
                <w:szCs w:val="24"/>
                <w:lang w:val="sq-AL"/>
              </w:rPr>
            </w:pPr>
            <w:r>
              <w:rPr>
                <w:rFonts w:ascii="Times New Roman" w:hAnsi="Times New Roman" w:cs="Times New Roman"/>
                <w:b/>
                <w:bCs/>
                <w:sz w:val="24"/>
                <w:szCs w:val="24"/>
                <w:lang w:val="sq-AL"/>
              </w:rPr>
              <w:t>4</w:t>
            </w:r>
            <w:r w:rsidR="00626D82" w:rsidRPr="00F26879">
              <w:rPr>
                <w:rFonts w:ascii="Times New Roman" w:hAnsi="Times New Roman" w:cs="Times New Roman"/>
                <w:b/>
                <w:bCs/>
                <w:sz w:val="24"/>
                <w:szCs w:val="24"/>
                <w:lang w:val="sq-AL"/>
              </w:rPr>
              <w:t xml:space="preserve"> Week (Hours 7 and 8)</w:t>
            </w:r>
          </w:p>
          <w:p w14:paraId="1BB046E0" w14:textId="77777777" w:rsidR="00626D82" w:rsidRPr="00F26879" w:rsidRDefault="00626D82" w:rsidP="006A6A2A">
            <w:pPr>
              <w:autoSpaceDE w:val="0"/>
              <w:autoSpaceDN w:val="0"/>
              <w:adjustRightInd w:val="0"/>
              <w:jc w:val="both"/>
              <w:rPr>
                <w:rFonts w:ascii="Times New Roman" w:hAnsi="Times New Roman" w:cs="Times New Roman"/>
                <w:b/>
                <w:bCs/>
                <w:sz w:val="24"/>
                <w:szCs w:val="24"/>
                <w:lang w:val="sq-AL"/>
              </w:rPr>
            </w:pPr>
          </w:p>
          <w:p w14:paraId="549BB639" w14:textId="77777777" w:rsidR="00626D82" w:rsidRPr="00F26879" w:rsidRDefault="00626D82" w:rsidP="006A6A2A">
            <w:pPr>
              <w:pStyle w:val="ListParagraph"/>
              <w:numPr>
                <w:ilvl w:val="0"/>
                <w:numId w:val="74"/>
              </w:numPr>
              <w:autoSpaceDE w:val="0"/>
              <w:autoSpaceDN w:val="0"/>
              <w:adjustRightInd w:val="0"/>
              <w:jc w:val="both"/>
              <w:rPr>
                <w:rFonts w:ascii="Times New Roman" w:hAnsi="Times New Roman" w:cs="Times New Roman"/>
                <w:sz w:val="24"/>
                <w:szCs w:val="24"/>
              </w:rPr>
            </w:pPr>
            <w:r w:rsidRPr="00F26879">
              <w:rPr>
                <w:rFonts w:ascii="Times New Roman" w:hAnsi="Times New Roman" w:cs="Times New Roman"/>
                <w:sz w:val="24"/>
                <w:szCs w:val="24"/>
              </w:rPr>
              <w:t>• sections.</w:t>
            </w:r>
          </w:p>
          <w:p w14:paraId="74AA810B" w14:textId="77777777" w:rsidR="00626D82" w:rsidRPr="00F26879" w:rsidRDefault="00626D82" w:rsidP="006A6A2A">
            <w:pPr>
              <w:pStyle w:val="ListParagraph"/>
              <w:numPr>
                <w:ilvl w:val="0"/>
                <w:numId w:val="74"/>
              </w:numPr>
              <w:autoSpaceDE w:val="0"/>
              <w:autoSpaceDN w:val="0"/>
              <w:adjustRightInd w:val="0"/>
              <w:jc w:val="both"/>
              <w:rPr>
                <w:rFonts w:ascii="Times New Roman" w:hAnsi="Times New Roman" w:cs="Times New Roman"/>
                <w:sz w:val="24"/>
                <w:szCs w:val="24"/>
              </w:rPr>
            </w:pPr>
            <w:r w:rsidRPr="00F26879">
              <w:rPr>
                <w:rFonts w:ascii="Times New Roman" w:hAnsi="Times New Roman" w:cs="Times New Roman"/>
                <w:sz w:val="24"/>
                <w:szCs w:val="24"/>
              </w:rPr>
              <w:t>• Rubrics and pages of the paper.</w:t>
            </w:r>
          </w:p>
          <w:p w14:paraId="4C25891E" w14:textId="77777777" w:rsidR="00626D82" w:rsidRPr="00F26879" w:rsidRDefault="00626D82" w:rsidP="006A6A2A">
            <w:pPr>
              <w:pStyle w:val="ListParagraph"/>
              <w:numPr>
                <w:ilvl w:val="0"/>
                <w:numId w:val="74"/>
              </w:numPr>
              <w:jc w:val="both"/>
              <w:rPr>
                <w:rFonts w:ascii="Times New Roman" w:hAnsi="Times New Roman" w:cs="Times New Roman"/>
                <w:sz w:val="24"/>
                <w:szCs w:val="24"/>
              </w:rPr>
            </w:pPr>
            <w:r w:rsidRPr="00F26879">
              <w:rPr>
                <w:rFonts w:ascii="Times New Roman" w:hAnsi="Times New Roman" w:cs="Times New Roman"/>
                <w:sz w:val="24"/>
                <w:szCs w:val="24"/>
              </w:rPr>
              <w:t>• [Study visit to a printed newsroom. Theme: Technology of news production from news idea to publication].</w:t>
            </w:r>
          </w:p>
          <w:p w14:paraId="570A2322" w14:textId="77777777" w:rsidR="00626D82" w:rsidRPr="00F26879" w:rsidRDefault="00626D82" w:rsidP="006A6A2A">
            <w:pPr>
              <w:jc w:val="both"/>
              <w:rPr>
                <w:rFonts w:ascii="Times New Roman" w:hAnsi="Times New Roman" w:cs="Times New Roman"/>
                <w:sz w:val="24"/>
                <w:szCs w:val="24"/>
              </w:rPr>
            </w:pPr>
          </w:p>
        </w:tc>
        <w:tc>
          <w:tcPr>
            <w:tcW w:w="1792" w:type="dxa"/>
            <w:tcBorders>
              <w:top w:val="nil"/>
              <w:left w:val="nil"/>
              <w:bottom w:val="nil"/>
              <w:right w:val="single" w:sz="4" w:space="0" w:color="7F7F7F" w:themeColor="text1" w:themeTint="80"/>
            </w:tcBorders>
          </w:tcPr>
          <w:p w14:paraId="3AF2A405" w14:textId="77777777" w:rsidR="00626D82" w:rsidRPr="00F26879" w:rsidRDefault="00626D82" w:rsidP="006A6A2A">
            <w:pPr>
              <w:jc w:val="both"/>
              <w:rPr>
                <w:rFonts w:ascii="Times New Roman" w:hAnsi="Times New Roman" w:cs="Times New Roman"/>
                <w:sz w:val="24"/>
                <w:szCs w:val="24"/>
              </w:rPr>
            </w:pPr>
            <w:r w:rsidRPr="00F26879">
              <w:rPr>
                <w:rFonts w:ascii="Times New Roman" w:hAnsi="Times New Roman" w:cs="Times New Roman"/>
                <w:sz w:val="24"/>
                <w:szCs w:val="24"/>
              </w:rPr>
              <w:t>4</w:t>
            </w:r>
          </w:p>
        </w:tc>
      </w:tr>
      <w:tr w:rsidR="00626D82" w:rsidRPr="00F26879" w14:paraId="043AEBBE" w14:textId="77777777" w:rsidTr="00021962">
        <w:trPr>
          <w:trHeight w:hRule="exact" w:val="1989"/>
        </w:trPr>
        <w:tc>
          <w:tcPr>
            <w:tcW w:w="1927" w:type="dxa"/>
            <w:vMerge/>
            <w:tcBorders>
              <w:top w:val="nil"/>
              <w:left w:val="single" w:sz="4" w:space="0" w:color="7F7F7F" w:themeColor="text1" w:themeTint="80"/>
              <w:bottom w:val="nil"/>
              <w:right w:val="nil"/>
            </w:tcBorders>
            <w:shd w:val="clear" w:color="auto" w:fill="D9E2F3" w:themeFill="accent5" w:themeFillTint="33"/>
            <w:vAlign w:val="center"/>
          </w:tcPr>
          <w:p w14:paraId="3CD906E4" w14:textId="77777777" w:rsidR="00626D82" w:rsidRPr="00F26879" w:rsidRDefault="00626D82" w:rsidP="006A6A2A">
            <w:pPr>
              <w:jc w:val="both"/>
              <w:rPr>
                <w:rFonts w:ascii="Times New Roman" w:hAnsi="Times New Roman" w:cs="Times New Roman"/>
                <w:sz w:val="24"/>
                <w:szCs w:val="24"/>
              </w:rPr>
            </w:pPr>
          </w:p>
        </w:tc>
        <w:tc>
          <w:tcPr>
            <w:tcW w:w="6308" w:type="dxa"/>
            <w:gridSpan w:val="3"/>
            <w:tcBorders>
              <w:top w:val="nil"/>
              <w:left w:val="nil"/>
              <w:bottom w:val="nil"/>
              <w:right w:val="nil"/>
            </w:tcBorders>
          </w:tcPr>
          <w:p w14:paraId="6CEA3390" w14:textId="77777777" w:rsidR="00626D82" w:rsidRPr="00F26879" w:rsidRDefault="001B198F" w:rsidP="006A6A2A">
            <w:pPr>
              <w:jc w:val="both"/>
              <w:rPr>
                <w:rFonts w:ascii="Times New Roman" w:hAnsi="Times New Roman" w:cs="Times New Roman"/>
                <w:b/>
                <w:bCs/>
                <w:sz w:val="24"/>
                <w:szCs w:val="24"/>
                <w:lang w:val="sq-AL"/>
              </w:rPr>
            </w:pPr>
            <w:r>
              <w:rPr>
                <w:rFonts w:ascii="Times New Roman" w:hAnsi="Times New Roman" w:cs="Times New Roman"/>
                <w:b/>
                <w:bCs/>
                <w:sz w:val="24"/>
                <w:szCs w:val="24"/>
                <w:lang w:val="sq-AL"/>
              </w:rPr>
              <w:t>5</w:t>
            </w:r>
            <w:r w:rsidR="00626D82" w:rsidRPr="00F26879">
              <w:rPr>
                <w:rFonts w:ascii="Times New Roman" w:hAnsi="Times New Roman" w:cs="Times New Roman"/>
                <w:b/>
                <w:bCs/>
                <w:sz w:val="24"/>
                <w:szCs w:val="24"/>
                <w:lang w:val="sq-AL"/>
              </w:rPr>
              <w:t xml:space="preserve"> Week (Hours 9 and 10)</w:t>
            </w:r>
          </w:p>
          <w:p w14:paraId="6FC91A3D" w14:textId="77777777" w:rsidR="00626D82" w:rsidRPr="00F26879" w:rsidRDefault="00626D82" w:rsidP="006A6A2A">
            <w:pPr>
              <w:pStyle w:val="ListParagraph"/>
              <w:numPr>
                <w:ilvl w:val="0"/>
                <w:numId w:val="78"/>
              </w:numPr>
              <w:autoSpaceDE w:val="0"/>
              <w:autoSpaceDN w:val="0"/>
              <w:adjustRightInd w:val="0"/>
              <w:jc w:val="both"/>
              <w:rPr>
                <w:rFonts w:ascii="Times New Roman" w:hAnsi="Times New Roman" w:cs="Times New Roman"/>
                <w:sz w:val="24"/>
                <w:szCs w:val="24"/>
              </w:rPr>
            </w:pPr>
            <w:r w:rsidRPr="00F26879">
              <w:rPr>
                <w:rFonts w:ascii="Times New Roman" w:hAnsi="Times New Roman" w:cs="Times New Roman"/>
                <w:sz w:val="24"/>
                <w:szCs w:val="24"/>
              </w:rPr>
              <w:t>Private media and public media management.</w:t>
            </w:r>
          </w:p>
          <w:p w14:paraId="11008AFA" w14:textId="77777777" w:rsidR="00626D82" w:rsidRPr="00F26879" w:rsidRDefault="00626D82" w:rsidP="006A6A2A">
            <w:pPr>
              <w:pStyle w:val="ListParagraph"/>
              <w:numPr>
                <w:ilvl w:val="0"/>
                <w:numId w:val="78"/>
              </w:numPr>
              <w:autoSpaceDE w:val="0"/>
              <w:autoSpaceDN w:val="0"/>
              <w:adjustRightInd w:val="0"/>
              <w:jc w:val="both"/>
              <w:rPr>
                <w:rFonts w:ascii="Times New Roman" w:hAnsi="Times New Roman" w:cs="Times New Roman"/>
                <w:sz w:val="24"/>
                <w:szCs w:val="24"/>
              </w:rPr>
            </w:pPr>
            <w:r w:rsidRPr="00F26879">
              <w:rPr>
                <w:rFonts w:ascii="Times New Roman" w:hAnsi="Times New Roman" w:cs="Times New Roman"/>
                <w:sz w:val="24"/>
                <w:szCs w:val="24"/>
              </w:rPr>
              <w:t>Management, editorial and columns of Public Television of Kosovo.</w:t>
            </w:r>
          </w:p>
          <w:p w14:paraId="5CE05330" w14:textId="77777777" w:rsidR="00626D82" w:rsidRPr="001B198F" w:rsidRDefault="001B198F" w:rsidP="001B198F">
            <w:pPr>
              <w:autoSpaceDE w:val="0"/>
              <w:autoSpaceDN w:val="0"/>
              <w:adjustRightInd w:val="0"/>
              <w:jc w:val="both"/>
              <w:rPr>
                <w:rFonts w:ascii="Times New Roman" w:hAnsi="Times New Roman" w:cs="Times New Roman"/>
                <w:sz w:val="24"/>
                <w:szCs w:val="24"/>
              </w:rPr>
            </w:pPr>
            <w:r w:rsidRPr="001B198F">
              <w:rPr>
                <w:rFonts w:ascii="Times New Roman" w:hAnsi="Times New Roman" w:cs="Times New Roman"/>
                <w:b/>
                <w:sz w:val="24"/>
                <w:szCs w:val="24"/>
              </w:rPr>
              <w:t>5 Week</w:t>
            </w:r>
            <w:r w:rsidRPr="001B198F">
              <w:rPr>
                <w:rFonts w:ascii="Times New Roman" w:hAnsi="Times New Roman" w:cs="Times New Roman"/>
                <w:sz w:val="24"/>
                <w:szCs w:val="24"/>
              </w:rPr>
              <w:t xml:space="preserve"> </w:t>
            </w:r>
            <w:r w:rsidR="00626D82" w:rsidRPr="001B198F">
              <w:rPr>
                <w:rFonts w:ascii="Times New Roman" w:hAnsi="Times New Roman" w:cs="Times New Roman"/>
                <w:sz w:val="24"/>
                <w:szCs w:val="24"/>
              </w:rPr>
              <w:t>RTK programming scheme.</w:t>
            </w:r>
            <w:r>
              <w:rPr>
                <w:rFonts w:ascii="Times New Roman" w:hAnsi="Times New Roman" w:cs="Times New Roman"/>
                <w:sz w:val="24"/>
                <w:szCs w:val="24"/>
              </w:rPr>
              <w:t xml:space="preserve">                                            6 </w:t>
            </w:r>
          </w:p>
          <w:p w14:paraId="24E44563" w14:textId="77777777" w:rsidR="00626D82" w:rsidRPr="00F26879" w:rsidRDefault="00626D82" w:rsidP="001B198F">
            <w:pPr>
              <w:numPr>
                <w:ilvl w:val="0"/>
                <w:numId w:val="125"/>
              </w:numPr>
              <w:jc w:val="both"/>
              <w:rPr>
                <w:rFonts w:ascii="Times New Roman" w:hAnsi="Times New Roman" w:cs="Times New Roman"/>
                <w:sz w:val="24"/>
                <w:szCs w:val="24"/>
              </w:rPr>
            </w:pPr>
            <w:r w:rsidRPr="00F26879">
              <w:rPr>
                <w:rFonts w:ascii="Times New Roman" w:hAnsi="Times New Roman" w:cs="Times New Roman"/>
                <w:sz w:val="24"/>
                <w:szCs w:val="24"/>
              </w:rPr>
              <w:t>[Study visit to a radio or TV. Theme: program scheme, structure and organizational system].</w:t>
            </w:r>
          </w:p>
        </w:tc>
        <w:tc>
          <w:tcPr>
            <w:tcW w:w="1792" w:type="dxa"/>
            <w:tcBorders>
              <w:top w:val="nil"/>
              <w:left w:val="nil"/>
              <w:bottom w:val="nil"/>
              <w:right w:val="single" w:sz="4" w:space="0" w:color="7F7F7F" w:themeColor="text1" w:themeTint="80"/>
            </w:tcBorders>
          </w:tcPr>
          <w:p w14:paraId="64469E7C" w14:textId="77777777" w:rsidR="00626D82" w:rsidRPr="00F26879" w:rsidRDefault="00626D82" w:rsidP="006A6A2A">
            <w:pPr>
              <w:jc w:val="both"/>
              <w:rPr>
                <w:rFonts w:ascii="Times New Roman" w:hAnsi="Times New Roman" w:cs="Times New Roman"/>
                <w:sz w:val="24"/>
                <w:szCs w:val="24"/>
              </w:rPr>
            </w:pPr>
            <w:r w:rsidRPr="00F26879">
              <w:rPr>
                <w:rFonts w:ascii="Times New Roman" w:hAnsi="Times New Roman" w:cs="Times New Roman"/>
                <w:sz w:val="24"/>
                <w:szCs w:val="24"/>
              </w:rPr>
              <w:t>5</w:t>
            </w:r>
          </w:p>
        </w:tc>
      </w:tr>
      <w:tr w:rsidR="00626D82" w:rsidRPr="00F26879" w14:paraId="0432319A" w14:textId="77777777" w:rsidTr="00021962">
        <w:trPr>
          <w:trHeight w:hRule="exact" w:val="1809"/>
        </w:trPr>
        <w:tc>
          <w:tcPr>
            <w:tcW w:w="1927" w:type="dxa"/>
            <w:vMerge/>
            <w:tcBorders>
              <w:top w:val="nil"/>
              <w:left w:val="single" w:sz="4" w:space="0" w:color="7F7F7F" w:themeColor="text1" w:themeTint="80"/>
              <w:bottom w:val="nil"/>
              <w:right w:val="nil"/>
            </w:tcBorders>
            <w:shd w:val="clear" w:color="auto" w:fill="D9E2F3" w:themeFill="accent5" w:themeFillTint="33"/>
            <w:vAlign w:val="center"/>
          </w:tcPr>
          <w:p w14:paraId="637292B1" w14:textId="77777777" w:rsidR="00626D82" w:rsidRPr="00F26879" w:rsidRDefault="00626D82" w:rsidP="006A6A2A">
            <w:pPr>
              <w:jc w:val="both"/>
              <w:rPr>
                <w:rFonts w:ascii="Times New Roman" w:hAnsi="Times New Roman" w:cs="Times New Roman"/>
                <w:sz w:val="24"/>
                <w:szCs w:val="24"/>
              </w:rPr>
            </w:pPr>
          </w:p>
        </w:tc>
        <w:tc>
          <w:tcPr>
            <w:tcW w:w="6308" w:type="dxa"/>
            <w:gridSpan w:val="3"/>
            <w:tcBorders>
              <w:top w:val="nil"/>
              <w:left w:val="nil"/>
              <w:bottom w:val="nil"/>
              <w:right w:val="nil"/>
            </w:tcBorders>
          </w:tcPr>
          <w:p w14:paraId="3D7272C2" w14:textId="77777777" w:rsidR="00626D82" w:rsidRPr="00F26879" w:rsidRDefault="001B198F" w:rsidP="006A6A2A">
            <w:pPr>
              <w:jc w:val="both"/>
              <w:rPr>
                <w:rFonts w:ascii="Times New Roman" w:hAnsi="Times New Roman" w:cs="Times New Roman"/>
                <w:b/>
                <w:bCs/>
                <w:sz w:val="24"/>
                <w:szCs w:val="24"/>
                <w:lang w:val="sq-AL"/>
              </w:rPr>
            </w:pPr>
            <w:r>
              <w:rPr>
                <w:rFonts w:ascii="Times New Roman" w:hAnsi="Times New Roman" w:cs="Times New Roman"/>
                <w:b/>
                <w:bCs/>
                <w:sz w:val="24"/>
                <w:szCs w:val="24"/>
                <w:lang w:val="sq-AL"/>
              </w:rPr>
              <w:t>7</w:t>
            </w:r>
            <w:r w:rsidR="00626D82" w:rsidRPr="00F26879">
              <w:rPr>
                <w:rFonts w:ascii="Times New Roman" w:hAnsi="Times New Roman" w:cs="Times New Roman"/>
                <w:b/>
                <w:bCs/>
                <w:sz w:val="24"/>
                <w:szCs w:val="24"/>
                <w:lang w:val="sq-AL"/>
              </w:rPr>
              <w:t xml:space="preserve"> Week (Hours 11 and 12)</w:t>
            </w:r>
          </w:p>
          <w:p w14:paraId="6AA949E0" w14:textId="77777777" w:rsidR="00626D82" w:rsidRPr="00F26879" w:rsidRDefault="00626D82" w:rsidP="006A6A2A">
            <w:pPr>
              <w:pStyle w:val="ListParagraph"/>
              <w:numPr>
                <w:ilvl w:val="0"/>
                <w:numId w:val="74"/>
              </w:numPr>
              <w:autoSpaceDE w:val="0"/>
              <w:autoSpaceDN w:val="0"/>
              <w:adjustRightInd w:val="0"/>
              <w:jc w:val="both"/>
              <w:rPr>
                <w:rFonts w:ascii="Times New Roman" w:hAnsi="Times New Roman" w:cs="Times New Roman"/>
                <w:sz w:val="24"/>
                <w:szCs w:val="24"/>
              </w:rPr>
            </w:pPr>
            <w:r w:rsidRPr="00F26879">
              <w:rPr>
                <w:rFonts w:ascii="Times New Roman" w:hAnsi="Times New Roman" w:cs="Times New Roman"/>
                <w:sz w:val="24"/>
                <w:szCs w:val="24"/>
              </w:rPr>
              <w:t>On-line newspaper editorial and on-line columns.</w:t>
            </w:r>
          </w:p>
          <w:p w14:paraId="7B840890" w14:textId="77777777" w:rsidR="00626D82" w:rsidRPr="00F26879" w:rsidRDefault="00626D82" w:rsidP="006A6A2A">
            <w:pPr>
              <w:pStyle w:val="ListParagraph"/>
              <w:numPr>
                <w:ilvl w:val="0"/>
                <w:numId w:val="74"/>
              </w:numPr>
              <w:jc w:val="both"/>
              <w:rPr>
                <w:rFonts w:ascii="Times New Roman" w:hAnsi="Times New Roman" w:cs="Times New Roman"/>
                <w:sz w:val="24"/>
                <w:szCs w:val="24"/>
              </w:rPr>
            </w:pPr>
            <w:r w:rsidRPr="00F26879">
              <w:rPr>
                <w:rFonts w:ascii="Times New Roman" w:hAnsi="Times New Roman" w:cs="Times New Roman"/>
                <w:sz w:val="24"/>
                <w:szCs w:val="24"/>
              </w:rPr>
              <w:t>The news agency's editorial staff.</w:t>
            </w:r>
          </w:p>
        </w:tc>
        <w:tc>
          <w:tcPr>
            <w:tcW w:w="1792" w:type="dxa"/>
            <w:tcBorders>
              <w:top w:val="nil"/>
              <w:left w:val="nil"/>
              <w:bottom w:val="nil"/>
              <w:right w:val="single" w:sz="4" w:space="0" w:color="7F7F7F" w:themeColor="text1" w:themeTint="80"/>
            </w:tcBorders>
          </w:tcPr>
          <w:p w14:paraId="134975A0" w14:textId="77777777" w:rsidR="00626D82" w:rsidRPr="00F26879" w:rsidRDefault="001B198F" w:rsidP="006A6A2A">
            <w:pPr>
              <w:jc w:val="both"/>
              <w:rPr>
                <w:rFonts w:ascii="Times New Roman" w:hAnsi="Times New Roman" w:cs="Times New Roman"/>
                <w:sz w:val="24"/>
                <w:szCs w:val="24"/>
              </w:rPr>
            </w:pPr>
            <w:r>
              <w:rPr>
                <w:rFonts w:ascii="Times New Roman" w:hAnsi="Times New Roman" w:cs="Times New Roman"/>
                <w:sz w:val="24"/>
                <w:szCs w:val="24"/>
              </w:rPr>
              <w:t>7</w:t>
            </w:r>
          </w:p>
        </w:tc>
      </w:tr>
      <w:tr w:rsidR="00626D82" w:rsidRPr="00F26879" w14:paraId="30B0A5D5" w14:textId="77777777" w:rsidTr="00021962">
        <w:trPr>
          <w:trHeight w:hRule="exact" w:val="1449"/>
        </w:trPr>
        <w:tc>
          <w:tcPr>
            <w:tcW w:w="1927" w:type="dxa"/>
            <w:vMerge/>
            <w:tcBorders>
              <w:top w:val="nil"/>
              <w:left w:val="single" w:sz="4" w:space="0" w:color="7F7F7F" w:themeColor="text1" w:themeTint="80"/>
              <w:bottom w:val="nil"/>
              <w:right w:val="nil"/>
            </w:tcBorders>
            <w:shd w:val="clear" w:color="auto" w:fill="D9E2F3" w:themeFill="accent5" w:themeFillTint="33"/>
            <w:vAlign w:val="center"/>
          </w:tcPr>
          <w:p w14:paraId="14A59672" w14:textId="77777777" w:rsidR="00626D82" w:rsidRPr="00F26879" w:rsidRDefault="00626D82" w:rsidP="006A6A2A">
            <w:pPr>
              <w:jc w:val="both"/>
              <w:rPr>
                <w:rFonts w:ascii="Times New Roman" w:hAnsi="Times New Roman" w:cs="Times New Roman"/>
                <w:sz w:val="24"/>
                <w:szCs w:val="24"/>
              </w:rPr>
            </w:pPr>
          </w:p>
        </w:tc>
        <w:tc>
          <w:tcPr>
            <w:tcW w:w="6308" w:type="dxa"/>
            <w:gridSpan w:val="3"/>
            <w:tcBorders>
              <w:top w:val="nil"/>
              <w:left w:val="nil"/>
              <w:bottom w:val="nil"/>
              <w:right w:val="nil"/>
            </w:tcBorders>
          </w:tcPr>
          <w:p w14:paraId="2F89616A" w14:textId="77777777" w:rsidR="00626D82" w:rsidRPr="00F26879" w:rsidRDefault="001B198F" w:rsidP="006A6A2A">
            <w:pPr>
              <w:jc w:val="both"/>
              <w:rPr>
                <w:rFonts w:ascii="Times New Roman" w:hAnsi="Times New Roman" w:cs="Times New Roman"/>
                <w:b/>
                <w:bCs/>
                <w:sz w:val="24"/>
                <w:szCs w:val="24"/>
                <w:lang w:val="sq-AL"/>
              </w:rPr>
            </w:pPr>
            <w:r>
              <w:rPr>
                <w:rFonts w:ascii="Times New Roman" w:hAnsi="Times New Roman" w:cs="Times New Roman"/>
                <w:b/>
                <w:bCs/>
                <w:sz w:val="24"/>
                <w:szCs w:val="24"/>
                <w:lang w:val="sq-AL"/>
              </w:rPr>
              <w:t>8 W</w:t>
            </w:r>
            <w:r w:rsidR="00626D82" w:rsidRPr="00F26879">
              <w:rPr>
                <w:rFonts w:ascii="Times New Roman" w:hAnsi="Times New Roman" w:cs="Times New Roman"/>
                <w:b/>
                <w:bCs/>
                <w:sz w:val="24"/>
                <w:szCs w:val="24"/>
                <w:lang w:val="sq-AL"/>
              </w:rPr>
              <w:t>eek (Hours 13 and 14)</w:t>
            </w:r>
          </w:p>
          <w:p w14:paraId="446AFCB8" w14:textId="77777777" w:rsidR="00626D82" w:rsidRPr="00F26879" w:rsidRDefault="00626D82" w:rsidP="006A6A2A">
            <w:pPr>
              <w:pStyle w:val="ListParagraph"/>
              <w:numPr>
                <w:ilvl w:val="0"/>
                <w:numId w:val="75"/>
              </w:numPr>
              <w:jc w:val="both"/>
              <w:rPr>
                <w:rFonts w:ascii="Times New Roman" w:hAnsi="Times New Roman" w:cs="Times New Roman"/>
                <w:sz w:val="24"/>
                <w:szCs w:val="24"/>
              </w:rPr>
            </w:pPr>
            <w:r w:rsidRPr="00F26879">
              <w:rPr>
                <w:rFonts w:ascii="Times New Roman" w:hAnsi="Times New Roman" w:cs="Times New Roman"/>
                <w:bCs/>
                <w:sz w:val="24"/>
                <w:szCs w:val="24"/>
                <w:lang w:val="sq-AL"/>
              </w:rPr>
              <w:t>Scheduling the newspaper</w:t>
            </w:r>
          </w:p>
        </w:tc>
        <w:tc>
          <w:tcPr>
            <w:tcW w:w="1792" w:type="dxa"/>
            <w:tcBorders>
              <w:top w:val="nil"/>
              <w:left w:val="nil"/>
              <w:bottom w:val="nil"/>
              <w:right w:val="single" w:sz="4" w:space="0" w:color="7F7F7F" w:themeColor="text1" w:themeTint="80"/>
            </w:tcBorders>
          </w:tcPr>
          <w:p w14:paraId="576DF72F" w14:textId="77777777" w:rsidR="00626D82" w:rsidRPr="00F26879" w:rsidRDefault="001B198F" w:rsidP="006A6A2A">
            <w:pPr>
              <w:jc w:val="both"/>
              <w:rPr>
                <w:rFonts w:ascii="Times New Roman" w:hAnsi="Times New Roman" w:cs="Times New Roman"/>
                <w:sz w:val="24"/>
                <w:szCs w:val="24"/>
              </w:rPr>
            </w:pPr>
            <w:r>
              <w:rPr>
                <w:rFonts w:ascii="Times New Roman" w:hAnsi="Times New Roman" w:cs="Times New Roman"/>
                <w:sz w:val="24"/>
                <w:szCs w:val="24"/>
              </w:rPr>
              <w:t>8</w:t>
            </w:r>
          </w:p>
        </w:tc>
      </w:tr>
      <w:tr w:rsidR="00626D82" w:rsidRPr="00F26879" w14:paraId="18EA7E40" w14:textId="77777777" w:rsidTr="00021962">
        <w:trPr>
          <w:trHeight w:hRule="exact" w:val="1512"/>
        </w:trPr>
        <w:tc>
          <w:tcPr>
            <w:tcW w:w="1927" w:type="dxa"/>
            <w:vMerge/>
            <w:tcBorders>
              <w:top w:val="nil"/>
              <w:left w:val="single" w:sz="4" w:space="0" w:color="7F7F7F" w:themeColor="text1" w:themeTint="80"/>
              <w:bottom w:val="nil"/>
              <w:right w:val="nil"/>
            </w:tcBorders>
            <w:shd w:val="clear" w:color="auto" w:fill="D9E2F3" w:themeFill="accent5" w:themeFillTint="33"/>
            <w:vAlign w:val="center"/>
          </w:tcPr>
          <w:p w14:paraId="03D6BB78" w14:textId="77777777" w:rsidR="00626D82" w:rsidRPr="00F26879" w:rsidRDefault="00626D82" w:rsidP="006A6A2A">
            <w:pPr>
              <w:jc w:val="both"/>
              <w:rPr>
                <w:rFonts w:ascii="Times New Roman" w:hAnsi="Times New Roman" w:cs="Times New Roman"/>
                <w:sz w:val="24"/>
                <w:szCs w:val="24"/>
              </w:rPr>
            </w:pPr>
          </w:p>
        </w:tc>
        <w:tc>
          <w:tcPr>
            <w:tcW w:w="6308" w:type="dxa"/>
            <w:gridSpan w:val="3"/>
            <w:tcBorders>
              <w:top w:val="nil"/>
              <w:left w:val="nil"/>
              <w:bottom w:val="nil"/>
              <w:right w:val="nil"/>
            </w:tcBorders>
          </w:tcPr>
          <w:p w14:paraId="5FE28AF6" w14:textId="77777777" w:rsidR="00626D82" w:rsidRPr="00F26879" w:rsidRDefault="001B198F" w:rsidP="006A6A2A">
            <w:pPr>
              <w:jc w:val="both"/>
              <w:rPr>
                <w:rFonts w:ascii="Times New Roman" w:hAnsi="Times New Roman" w:cs="Times New Roman"/>
                <w:b/>
                <w:bCs/>
                <w:sz w:val="24"/>
                <w:szCs w:val="24"/>
                <w:lang w:val="sq-AL"/>
              </w:rPr>
            </w:pPr>
            <w:r>
              <w:rPr>
                <w:rFonts w:ascii="Times New Roman" w:hAnsi="Times New Roman" w:cs="Times New Roman"/>
                <w:b/>
                <w:bCs/>
                <w:sz w:val="24"/>
                <w:szCs w:val="24"/>
                <w:lang w:val="sq-AL"/>
              </w:rPr>
              <w:t xml:space="preserve">9 </w:t>
            </w:r>
            <w:r w:rsidR="00626D82" w:rsidRPr="00F26879">
              <w:rPr>
                <w:rFonts w:ascii="Times New Roman" w:hAnsi="Times New Roman" w:cs="Times New Roman"/>
                <w:b/>
                <w:bCs/>
                <w:sz w:val="24"/>
                <w:szCs w:val="24"/>
                <w:lang w:val="sq-AL"/>
              </w:rPr>
              <w:t>Week (Hours 15 and 16)</w:t>
            </w:r>
          </w:p>
          <w:p w14:paraId="10F9EB31" w14:textId="77777777" w:rsidR="00626D82" w:rsidRPr="00F26879" w:rsidRDefault="00626D82" w:rsidP="006A6A2A">
            <w:pPr>
              <w:pStyle w:val="ListParagraph"/>
              <w:numPr>
                <w:ilvl w:val="0"/>
                <w:numId w:val="74"/>
              </w:numPr>
              <w:jc w:val="both"/>
              <w:rPr>
                <w:rFonts w:ascii="Times New Roman" w:hAnsi="Times New Roman" w:cs="Times New Roman"/>
                <w:sz w:val="24"/>
                <w:szCs w:val="24"/>
              </w:rPr>
            </w:pPr>
            <w:r w:rsidRPr="00F26879">
              <w:rPr>
                <w:rFonts w:ascii="Times New Roman" w:hAnsi="Times New Roman" w:cs="Times New Roman"/>
                <w:sz w:val="24"/>
                <w:szCs w:val="24"/>
              </w:rPr>
              <w:t>Technology of selecting, editing and printing news.</w:t>
            </w:r>
          </w:p>
        </w:tc>
        <w:tc>
          <w:tcPr>
            <w:tcW w:w="1792" w:type="dxa"/>
            <w:tcBorders>
              <w:top w:val="nil"/>
              <w:left w:val="nil"/>
              <w:bottom w:val="nil"/>
              <w:right w:val="single" w:sz="4" w:space="0" w:color="7F7F7F" w:themeColor="text1" w:themeTint="80"/>
            </w:tcBorders>
          </w:tcPr>
          <w:p w14:paraId="5EC078E3" w14:textId="77777777" w:rsidR="00626D82" w:rsidRPr="00F26879" w:rsidRDefault="001B198F" w:rsidP="006A6A2A">
            <w:pPr>
              <w:jc w:val="both"/>
              <w:rPr>
                <w:rFonts w:ascii="Times New Roman" w:hAnsi="Times New Roman" w:cs="Times New Roman"/>
                <w:sz w:val="24"/>
                <w:szCs w:val="24"/>
              </w:rPr>
            </w:pPr>
            <w:r>
              <w:rPr>
                <w:rFonts w:ascii="Times New Roman" w:hAnsi="Times New Roman" w:cs="Times New Roman"/>
                <w:sz w:val="24"/>
                <w:szCs w:val="24"/>
              </w:rPr>
              <w:t>9</w:t>
            </w:r>
          </w:p>
        </w:tc>
      </w:tr>
      <w:tr w:rsidR="00626D82" w:rsidRPr="00F26879" w14:paraId="24D13990" w14:textId="77777777" w:rsidTr="00021962">
        <w:trPr>
          <w:trHeight w:hRule="exact" w:val="2061"/>
        </w:trPr>
        <w:tc>
          <w:tcPr>
            <w:tcW w:w="1927" w:type="dxa"/>
            <w:vMerge/>
            <w:tcBorders>
              <w:top w:val="nil"/>
              <w:left w:val="single" w:sz="4" w:space="0" w:color="7F7F7F" w:themeColor="text1" w:themeTint="80"/>
              <w:bottom w:val="nil"/>
              <w:right w:val="nil"/>
            </w:tcBorders>
            <w:shd w:val="clear" w:color="auto" w:fill="D9E2F3" w:themeFill="accent5" w:themeFillTint="33"/>
            <w:vAlign w:val="center"/>
          </w:tcPr>
          <w:p w14:paraId="76FA124C" w14:textId="77777777" w:rsidR="00626D82" w:rsidRPr="00F26879" w:rsidRDefault="00626D82" w:rsidP="006A6A2A">
            <w:pPr>
              <w:jc w:val="both"/>
              <w:rPr>
                <w:rFonts w:ascii="Times New Roman" w:hAnsi="Times New Roman" w:cs="Times New Roman"/>
                <w:sz w:val="24"/>
                <w:szCs w:val="24"/>
              </w:rPr>
            </w:pPr>
          </w:p>
        </w:tc>
        <w:tc>
          <w:tcPr>
            <w:tcW w:w="6308" w:type="dxa"/>
            <w:gridSpan w:val="3"/>
            <w:tcBorders>
              <w:top w:val="nil"/>
              <w:left w:val="nil"/>
              <w:bottom w:val="nil"/>
              <w:right w:val="nil"/>
            </w:tcBorders>
          </w:tcPr>
          <w:p w14:paraId="729CDE86" w14:textId="77777777" w:rsidR="00626D82" w:rsidRPr="00F26879" w:rsidRDefault="001B198F" w:rsidP="006A6A2A">
            <w:pPr>
              <w:autoSpaceDE w:val="0"/>
              <w:autoSpaceDN w:val="0"/>
              <w:adjustRightInd w:val="0"/>
              <w:jc w:val="both"/>
              <w:rPr>
                <w:rFonts w:ascii="Times New Roman" w:hAnsi="Times New Roman" w:cs="Times New Roman"/>
                <w:b/>
                <w:bCs/>
                <w:sz w:val="24"/>
                <w:szCs w:val="24"/>
                <w:lang w:val="sq-AL"/>
              </w:rPr>
            </w:pPr>
            <w:r>
              <w:rPr>
                <w:rFonts w:ascii="Times New Roman" w:hAnsi="Times New Roman" w:cs="Times New Roman"/>
                <w:b/>
                <w:bCs/>
                <w:sz w:val="24"/>
                <w:szCs w:val="24"/>
                <w:lang w:val="sq-AL"/>
              </w:rPr>
              <w:t>10</w:t>
            </w:r>
            <w:r w:rsidR="00626D82" w:rsidRPr="00F26879">
              <w:rPr>
                <w:rFonts w:ascii="Times New Roman" w:hAnsi="Times New Roman" w:cs="Times New Roman"/>
                <w:b/>
                <w:bCs/>
                <w:sz w:val="24"/>
                <w:szCs w:val="24"/>
                <w:lang w:val="sq-AL"/>
              </w:rPr>
              <w:t xml:space="preserve"> Week (Hours 17 and 18)</w:t>
            </w:r>
          </w:p>
          <w:p w14:paraId="0711B0B2" w14:textId="77777777" w:rsidR="00626D82" w:rsidRPr="00F26879" w:rsidRDefault="00626D82" w:rsidP="006A6A2A">
            <w:pPr>
              <w:autoSpaceDE w:val="0"/>
              <w:autoSpaceDN w:val="0"/>
              <w:adjustRightInd w:val="0"/>
              <w:jc w:val="both"/>
              <w:rPr>
                <w:rFonts w:ascii="Times New Roman" w:hAnsi="Times New Roman" w:cs="Times New Roman"/>
                <w:b/>
                <w:bCs/>
                <w:sz w:val="24"/>
                <w:szCs w:val="24"/>
                <w:lang w:val="sq-AL"/>
              </w:rPr>
            </w:pPr>
          </w:p>
          <w:p w14:paraId="4CB45370" w14:textId="77777777" w:rsidR="00626D82" w:rsidRPr="00F26879" w:rsidRDefault="00626D82" w:rsidP="006A6A2A">
            <w:pPr>
              <w:pStyle w:val="ListParagraph"/>
              <w:numPr>
                <w:ilvl w:val="0"/>
                <w:numId w:val="76"/>
              </w:numPr>
              <w:jc w:val="both"/>
              <w:rPr>
                <w:rFonts w:ascii="Times New Roman" w:hAnsi="Times New Roman" w:cs="Times New Roman"/>
                <w:sz w:val="24"/>
                <w:szCs w:val="24"/>
              </w:rPr>
            </w:pPr>
            <w:r w:rsidRPr="00F26879">
              <w:rPr>
                <w:rFonts w:ascii="Times New Roman" w:hAnsi="Times New Roman" w:cs="Times New Roman"/>
                <w:sz w:val="24"/>
                <w:szCs w:val="24"/>
              </w:rPr>
              <w:t>Marketing and sales.</w:t>
            </w:r>
          </w:p>
        </w:tc>
        <w:tc>
          <w:tcPr>
            <w:tcW w:w="1792" w:type="dxa"/>
            <w:tcBorders>
              <w:top w:val="nil"/>
              <w:left w:val="nil"/>
              <w:bottom w:val="nil"/>
              <w:right w:val="single" w:sz="4" w:space="0" w:color="7F7F7F" w:themeColor="text1" w:themeTint="80"/>
            </w:tcBorders>
          </w:tcPr>
          <w:p w14:paraId="3CF1C10F" w14:textId="77777777" w:rsidR="00626D82" w:rsidRPr="00F26879" w:rsidRDefault="00626D82" w:rsidP="006A6A2A">
            <w:pPr>
              <w:jc w:val="both"/>
              <w:rPr>
                <w:rFonts w:ascii="Times New Roman" w:hAnsi="Times New Roman" w:cs="Times New Roman"/>
                <w:sz w:val="24"/>
                <w:szCs w:val="24"/>
              </w:rPr>
            </w:pPr>
          </w:p>
          <w:p w14:paraId="21884055" w14:textId="77777777" w:rsidR="00626D82" w:rsidRPr="00F26879" w:rsidRDefault="00626D82" w:rsidP="006A6A2A">
            <w:pPr>
              <w:jc w:val="both"/>
              <w:rPr>
                <w:rFonts w:ascii="Times New Roman" w:hAnsi="Times New Roman" w:cs="Times New Roman"/>
                <w:sz w:val="24"/>
                <w:szCs w:val="24"/>
              </w:rPr>
            </w:pPr>
          </w:p>
          <w:p w14:paraId="0318B53B" w14:textId="77777777" w:rsidR="00626D82" w:rsidRPr="00F26879" w:rsidRDefault="00626D82" w:rsidP="006A6A2A">
            <w:pPr>
              <w:jc w:val="both"/>
              <w:rPr>
                <w:rFonts w:ascii="Times New Roman" w:hAnsi="Times New Roman" w:cs="Times New Roman"/>
                <w:sz w:val="24"/>
                <w:szCs w:val="24"/>
              </w:rPr>
            </w:pPr>
          </w:p>
          <w:p w14:paraId="65ED3C52" w14:textId="77777777" w:rsidR="00626D82" w:rsidRPr="00F26879" w:rsidRDefault="00626D82" w:rsidP="006A6A2A">
            <w:pPr>
              <w:jc w:val="both"/>
              <w:rPr>
                <w:rFonts w:ascii="Times New Roman" w:hAnsi="Times New Roman" w:cs="Times New Roman"/>
                <w:sz w:val="24"/>
                <w:szCs w:val="24"/>
              </w:rPr>
            </w:pPr>
          </w:p>
          <w:p w14:paraId="59301638" w14:textId="77777777" w:rsidR="00626D82" w:rsidRPr="00F26879" w:rsidRDefault="001B198F" w:rsidP="006A6A2A">
            <w:pPr>
              <w:jc w:val="both"/>
              <w:rPr>
                <w:rFonts w:ascii="Times New Roman" w:hAnsi="Times New Roman" w:cs="Times New Roman"/>
                <w:sz w:val="24"/>
                <w:szCs w:val="24"/>
              </w:rPr>
            </w:pPr>
            <w:r>
              <w:rPr>
                <w:rFonts w:ascii="Times New Roman" w:hAnsi="Times New Roman" w:cs="Times New Roman"/>
                <w:sz w:val="24"/>
                <w:szCs w:val="24"/>
              </w:rPr>
              <w:t>10</w:t>
            </w:r>
          </w:p>
        </w:tc>
      </w:tr>
      <w:tr w:rsidR="00626D82" w:rsidRPr="00F26879" w14:paraId="75A2EDE4" w14:textId="77777777" w:rsidTr="00021962">
        <w:trPr>
          <w:trHeight w:hRule="exact" w:val="1539"/>
        </w:trPr>
        <w:tc>
          <w:tcPr>
            <w:tcW w:w="1927" w:type="dxa"/>
            <w:vMerge/>
            <w:tcBorders>
              <w:top w:val="nil"/>
              <w:left w:val="single" w:sz="4" w:space="0" w:color="7F7F7F" w:themeColor="text1" w:themeTint="80"/>
              <w:bottom w:val="nil"/>
              <w:right w:val="nil"/>
            </w:tcBorders>
            <w:shd w:val="clear" w:color="auto" w:fill="D9E2F3" w:themeFill="accent5" w:themeFillTint="33"/>
            <w:vAlign w:val="center"/>
          </w:tcPr>
          <w:p w14:paraId="099A0D47" w14:textId="77777777" w:rsidR="00626D82" w:rsidRPr="00F26879" w:rsidRDefault="00626D82" w:rsidP="006A6A2A">
            <w:pPr>
              <w:jc w:val="both"/>
              <w:rPr>
                <w:rFonts w:ascii="Times New Roman" w:hAnsi="Times New Roman" w:cs="Times New Roman"/>
                <w:sz w:val="24"/>
                <w:szCs w:val="24"/>
              </w:rPr>
            </w:pPr>
          </w:p>
        </w:tc>
        <w:tc>
          <w:tcPr>
            <w:tcW w:w="6308" w:type="dxa"/>
            <w:gridSpan w:val="3"/>
            <w:tcBorders>
              <w:top w:val="nil"/>
              <w:left w:val="nil"/>
              <w:bottom w:val="nil"/>
              <w:right w:val="nil"/>
            </w:tcBorders>
          </w:tcPr>
          <w:p w14:paraId="75FC069A" w14:textId="77777777" w:rsidR="00626D82" w:rsidRPr="00F26879" w:rsidRDefault="001B198F" w:rsidP="006A6A2A">
            <w:pPr>
              <w:autoSpaceDE w:val="0"/>
              <w:autoSpaceDN w:val="0"/>
              <w:adjustRightInd w:val="0"/>
              <w:jc w:val="both"/>
              <w:rPr>
                <w:rFonts w:ascii="Times New Roman" w:hAnsi="Times New Roman" w:cs="Times New Roman"/>
                <w:b/>
                <w:bCs/>
                <w:sz w:val="24"/>
                <w:szCs w:val="24"/>
                <w:lang w:val="sq-AL"/>
              </w:rPr>
            </w:pPr>
            <w:r>
              <w:rPr>
                <w:rFonts w:ascii="Times New Roman" w:hAnsi="Times New Roman" w:cs="Times New Roman"/>
                <w:b/>
                <w:bCs/>
                <w:sz w:val="24"/>
                <w:szCs w:val="24"/>
                <w:lang w:val="sq-AL"/>
              </w:rPr>
              <w:t xml:space="preserve">11 </w:t>
            </w:r>
            <w:r w:rsidR="00626D82" w:rsidRPr="00F26879">
              <w:rPr>
                <w:rFonts w:ascii="Times New Roman" w:hAnsi="Times New Roman" w:cs="Times New Roman"/>
                <w:b/>
                <w:bCs/>
                <w:sz w:val="24"/>
                <w:szCs w:val="24"/>
                <w:lang w:val="sq-AL"/>
              </w:rPr>
              <w:t>Week (Hours 19 and 20)</w:t>
            </w:r>
          </w:p>
          <w:p w14:paraId="6096296B" w14:textId="77777777" w:rsidR="00626D82" w:rsidRPr="00F26879" w:rsidRDefault="00626D82" w:rsidP="006A6A2A">
            <w:pPr>
              <w:autoSpaceDE w:val="0"/>
              <w:autoSpaceDN w:val="0"/>
              <w:adjustRightInd w:val="0"/>
              <w:ind w:left="360"/>
              <w:jc w:val="both"/>
              <w:rPr>
                <w:rFonts w:ascii="Times New Roman" w:hAnsi="Times New Roman" w:cs="Times New Roman"/>
                <w:b/>
                <w:bCs/>
                <w:sz w:val="24"/>
                <w:szCs w:val="24"/>
                <w:lang w:val="sq-AL"/>
              </w:rPr>
            </w:pPr>
          </w:p>
          <w:p w14:paraId="7BBFE83A" w14:textId="77777777" w:rsidR="00626D82" w:rsidRPr="00F26879" w:rsidRDefault="00626D82" w:rsidP="006A6A2A">
            <w:pPr>
              <w:pStyle w:val="ListParagraph"/>
              <w:numPr>
                <w:ilvl w:val="0"/>
                <w:numId w:val="76"/>
              </w:numPr>
              <w:jc w:val="both"/>
              <w:rPr>
                <w:rFonts w:ascii="Times New Roman" w:hAnsi="Times New Roman" w:cs="Times New Roman"/>
                <w:sz w:val="24"/>
                <w:szCs w:val="24"/>
              </w:rPr>
            </w:pPr>
            <w:r w:rsidRPr="00F26879">
              <w:rPr>
                <w:rFonts w:ascii="Times New Roman" w:hAnsi="Times New Roman" w:cs="Times New Roman"/>
                <w:sz w:val="24"/>
                <w:szCs w:val="24"/>
              </w:rPr>
              <w:t>Leaflets and flyers.</w:t>
            </w:r>
          </w:p>
        </w:tc>
        <w:tc>
          <w:tcPr>
            <w:tcW w:w="1792" w:type="dxa"/>
            <w:tcBorders>
              <w:top w:val="nil"/>
              <w:left w:val="nil"/>
              <w:bottom w:val="nil"/>
              <w:right w:val="single" w:sz="4" w:space="0" w:color="7F7F7F" w:themeColor="text1" w:themeTint="80"/>
            </w:tcBorders>
          </w:tcPr>
          <w:p w14:paraId="0C3CEAAA" w14:textId="77777777" w:rsidR="00626D82" w:rsidRPr="00F26879" w:rsidRDefault="00626D82" w:rsidP="006A6A2A">
            <w:pPr>
              <w:jc w:val="both"/>
              <w:rPr>
                <w:rFonts w:ascii="Times New Roman" w:hAnsi="Times New Roman" w:cs="Times New Roman"/>
                <w:sz w:val="24"/>
                <w:szCs w:val="24"/>
              </w:rPr>
            </w:pPr>
          </w:p>
          <w:p w14:paraId="18033D53" w14:textId="77777777" w:rsidR="00626D82" w:rsidRPr="00F26879" w:rsidRDefault="00626D82" w:rsidP="006A6A2A">
            <w:pPr>
              <w:jc w:val="both"/>
              <w:rPr>
                <w:rFonts w:ascii="Times New Roman" w:hAnsi="Times New Roman" w:cs="Times New Roman"/>
                <w:sz w:val="24"/>
                <w:szCs w:val="24"/>
              </w:rPr>
            </w:pPr>
          </w:p>
          <w:p w14:paraId="4F544A28" w14:textId="77777777" w:rsidR="00626D82" w:rsidRPr="00F26879" w:rsidRDefault="00626D82" w:rsidP="006A6A2A">
            <w:pPr>
              <w:jc w:val="both"/>
              <w:rPr>
                <w:rFonts w:ascii="Times New Roman" w:hAnsi="Times New Roman" w:cs="Times New Roman"/>
                <w:sz w:val="24"/>
                <w:szCs w:val="24"/>
              </w:rPr>
            </w:pPr>
          </w:p>
          <w:p w14:paraId="6FADB26D" w14:textId="77777777" w:rsidR="00626D82" w:rsidRPr="00F26879" w:rsidRDefault="001B198F" w:rsidP="006A6A2A">
            <w:pPr>
              <w:jc w:val="both"/>
              <w:rPr>
                <w:rFonts w:ascii="Times New Roman" w:hAnsi="Times New Roman" w:cs="Times New Roman"/>
                <w:sz w:val="24"/>
                <w:szCs w:val="24"/>
              </w:rPr>
            </w:pPr>
            <w:r>
              <w:rPr>
                <w:rFonts w:ascii="Times New Roman" w:hAnsi="Times New Roman" w:cs="Times New Roman"/>
                <w:sz w:val="24"/>
                <w:szCs w:val="24"/>
              </w:rPr>
              <w:t>11</w:t>
            </w:r>
          </w:p>
        </w:tc>
      </w:tr>
      <w:tr w:rsidR="00626D82" w:rsidRPr="00F26879" w14:paraId="36C6135D" w14:textId="77777777" w:rsidTr="00021962">
        <w:trPr>
          <w:trHeight w:hRule="exact" w:val="2061"/>
        </w:trPr>
        <w:tc>
          <w:tcPr>
            <w:tcW w:w="1927" w:type="dxa"/>
            <w:vMerge/>
            <w:tcBorders>
              <w:top w:val="nil"/>
              <w:left w:val="single" w:sz="4" w:space="0" w:color="7F7F7F" w:themeColor="text1" w:themeTint="80"/>
              <w:bottom w:val="nil"/>
              <w:right w:val="nil"/>
            </w:tcBorders>
            <w:shd w:val="clear" w:color="auto" w:fill="D9E2F3" w:themeFill="accent5" w:themeFillTint="33"/>
            <w:vAlign w:val="center"/>
          </w:tcPr>
          <w:p w14:paraId="068D2C0F" w14:textId="77777777" w:rsidR="00626D82" w:rsidRPr="00F26879" w:rsidRDefault="00626D82" w:rsidP="006A6A2A">
            <w:pPr>
              <w:jc w:val="both"/>
              <w:rPr>
                <w:rFonts w:ascii="Times New Roman" w:hAnsi="Times New Roman" w:cs="Times New Roman"/>
                <w:sz w:val="24"/>
                <w:szCs w:val="24"/>
              </w:rPr>
            </w:pPr>
          </w:p>
        </w:tc>
        <w:tc>
          <w:tcPr>
            <w:tcW w:w="6308" w:type="dxa"/>
            <w:gridSpan w:val="3"/>
            <w:tcBorders>
              <w:top w:val="nil"/>
              <w:left w:val="nil"/>
              <w:bottom w:val="nil"/>
              <w:right w:val="nil"/>
            </w:tcBorders>
          </w:tcPr>
          <w:p w14:paraId="70DFE209" w14:textId="77777777" w:rsidR="00626D82" w:rsidRPr="00F26879" w:rsidRDefault="001B198F" w:rsidP="006A6A2A">
            <w:pPr>
              <w:jc w:val="both"/>
              <w:rPr>
                <w:rFonts w:ascii="Times New Roman" w:hAnsi="Times New Roman" w:cs="Times New Roman"/>
                <w:b/>
                <w:bCs/>
                <w:sz w:val="24"/>
                <w:szCs w:val="24"/>
                <w:lang w:val="sq-AL"/>
              </w:rPr>
            </w:pPr>
            <w:r>
              <w:rPr>
                <w:rFonts w:ascii="Times New Roman" w:hAnsi="Times New Roman" w:cs="Times New Roman"/>
                <w:b/>
                <w:bCs/>
                <w:sz w:val="24"/>
                <w:szCs w:val="24"/>
                <w:lang w:val="sq-AL"/>
              </w:rPr>
              <w:t xml:space="preserve">12 </w:t>
            </w:r>
            <w:r w:rsidR="00626D82" w:rsidRPr="00F26879">
              <w:rPr>
                <w:rFonts w:ascii="Times New Roman" w:hAnsi="Times New Roman" w:cs="Times New Roman"/>
                <w:b/>
                <w:bCs/>
                <w:sz w:val="24"/>
                <w:szCs w:val="24"/>
                <w:lang w:val="sq-AL"/>
              </w:rPr>
              <w:t>Week</w:t>
            </w:r>
            <w:r>
              <w:rPr>
                <w:rFonts w:ascii="Times New Roman" w:hAnsi="Times New Roman" w:cs="Times New Roman"/>
                <w:b/>
                <w:bCs/>
                <w:sz w:val="24"/>
                <w:szCs w:val="24"/>
                <w:lang w:val="sq-AL"/>
              </w:rPr>
              <w:t xml:space="preserve"> </w:t>
            </w:r>
            <w:r w:rsidR="00626D82" w:rsidRPr="00F26879">
              <w:rPr>
                <w:rFonts w:ascii="Times New Roman" w:hAnsi="Times New Roman" w:cs="Times New Roman"/>
                <w:b/>
                <w:bCs/>
                <w:sz w:val="24"/>
                <w:szCs w:val="24"/>
                <w:lang w:val="sq-AL"/>
              </w:rPr>
              <w:t xml:space="preserve"> (Hours 21 and 22)</w:t>
            </w:r>
          </w:p>
          <w:p w14:paraId="57EF6203" w14:textId="77777777" w:rsidR="00626D82" w:rsidRPr="00F26879" w:rsidRDefault="00626D82" w:rsidP="006A6A2A">
            <w:pPr>
              <w:pStyle w:val="ListParagraph"/>
              <w:numPr>
                <w:ilvl w:val="0"/>
                <w:numId w:val="76"/>
              </w:numPr>
              <w:autoSpaceDE w:val="0"/>
              <w:autoSpaceDN w:val="0"/>
              <w:adjustRightInd w:val="0"/>
              <w:jc w:val="both"/>
              <w:rPr>
                <w:rFonts w:ascii="Times New Roman" w:hAnsi="Times New Roman" w:cs="Times New Roman"/>
                <w:sz w:val="24"/>
                <w:szCs w:val="24"/>
              </w:rPr>
            </w:pPr>
            <w:r w:rsidRPr="00F26879">
              <w:rPr>
                <w:rFonts w:ascii="Times New Roman" w:hAnsi="Times New Roman" w:cs="Times New Roman"/>
                <w:sz w:val="24"/>
                <w:szCs w:val="24"/>
              </w:rPr>
              <w:t>Evaluation seminar.</w:t>
            </w:r>
          </w:p>
          <w:p w14:paraId="158FF8EA" w14:textId="77777777" w:rsidR="00626D82" w:rsidRPr="00F26879" w:rsidRDefault="00626D82" w:rsidP="006A6A2A">
            <w:pPr>
              <w:pStyle w:val="ListParagraph"/>
              <w:numPr>
                <w:ilvl w:val="0"/>
                <w:numId w:val="76"/>
              </w:numPr>
              <w:autoSpaceDE w:val="0"/>
              <w:autoSpaceDN w:val="0"/>
              <w:adjustRightInd w:val="0"/>
              <w:jc w:val="both"/>
              <w:rPr>
                <w:rFonts w:ascii="Times New Roman" w:hAnsi="Times New Roman" w:cs="Times New Roman"/>
                <w:sz w:val="24"/>
                <w:szCs w:val="24"/>
              </w:rPr>
            </w:pPr>
            <w:r w:rsidRPr="00F26879">
              <w:rPr>
                <w:rFonts w:ascii="Times New Roman" w:hAnsi="Times New Roman" w:cs="Times New Roman"/>
                <w:sz w:val="24"/>
                <w:szCs w:val="24"/>
              </w:rPr>
              <w:t>Group assignment: Prepare a newspaper</w:t>
            </w:r>
          </w:p>
          <w:p w14:paraId="4F4CEB18" w14:textId="77777777" w:rsidR="00626D82" w:rsidRPr="001B198F" w:rsidRDefault="001B198F" w:rsidP="001B198F">
            <w:pPr>
              <w:autoSpaceDE w:val="0"/>
              <w:autoSpaceDN w:val="0"/>
              <w:adjustRightInd w:val="0"/>
              <w:jc w:val="both"/>
              <w:rPr>
                <w:rFonts w:ascii="Times New Roman" w:hAnsi="Times New Roman" w:cs="Times New Roman"/>
                <w:sz w:val="24"/>
                <w:szCs w:val="24"/>
              </w:rPr>
            </w:pPr>
            <w:r w:rsidRPr="001B198F">
              <w:rPr>
                <w:rFonts w:ascii="Times New Roman" w:hAnsi="Times New Roman" w:cs="Times New Roman"/>
                <w:b/>
                <w:sz w:val="24"/>
                <w:szCs w:val="24"/>
              </w:rPr>
              <w:t>13 Week</w:t>
            </w:r>
            <w:r w:rsidRPr="001B198F">
              <w:rPr>
                <w:rFonts w:ascii="Times New Roman" w:hAnsi="Times New Roman" w:cs="Times New Roman"/>
                <w:sz w:val="24"/>
                <w:szCs w:val="24"/>
              </w:rPr>
              <w:t xml:space="preserve"> </w:t>
            </w:r>
            <w:r w:rsidR="00626D82" w:rsidRPr="001B198F">
              <w:rPr>
                <w:rFonts w:ascii="Times New Roman" w:hAnsi="Times New Roman" w:cs="Times New Roman"/>
                <w:sz w:val="24"/>
                <w:szCs w:val="24"/>
              </w:rPr>
              <w:t>Create a newsstand.</w:t>
            </w:r>
            <w:r>
              <w:rPr>
                <w:rFonts w:ascii="Times New Roman" w:hAnsi="Times New Roman" w:cs="Times New Roman"/>
                <w:sz w:val="24"/>
                <w:szCs w:val="24"/>
              </w:rPr>
              <w:t xml:space="preserve">                                                       13</w:t>
            </w:r>
          </w:p>
          <w:p w14:paraId="54E3D980" w14:textId="77777777" w:rsidR="00626D82" w:rsidRPr="00F26879" w:rsidRDefault="00626D82" w:rsidP="006A6A2A">
            <w:pPr>
              <w:pStyle w:val="ListParagraph"/>
              <w:numPr>
                <w:ilvl w:val="0"/>
                <w:numId w:val="76"/>
              </w:numPr>
              <w:autoSpaceDE w:val="0"/>
              <w:autoSpaceDN w:val="0"/>
              <w:adjustRightInd w:val="0"/>
              <w:jc w:val="both"/>
              <w:rPr>
                <w:rFonts w:ascii="Times New Roman" w:hAnsi="Times New Roman" w:cs="Times New Roman"/>
                <w:sz w:val="24"/>
                <w:szCs w:val="24"/>
              </w:rPr>
            </w:pPr>
            <w:r w:rsidRPr="00F26879">
              <w:rPr>
                <w:rFonts w:ascii="Times New Roman" w:hAnsi="Times New Roman" w:cs="Times New Roman"/>
                <w:sz w:val="24"/>
                <w:szCs w:val="24"/>
              </w:rPr>
              <w:t>Division of duties for journalists.</w:t>
            </w:r>
          </w:p>
          <w:p w14:paraId="441BDEEA" w14:textId="77777777" w:rsidR="00626D82" w:rsidRPr="00F26879" w:rsidRDefault="00626D82" w:rsidP="006A6A2A">
            <w:pPr>
              <w:pStyle w:val="ListParagraph"/>
              <w:numPr>
                <w:ilvl w:val="0"/>
                <w:numId w:val="76"/>
              </w:numPr>
              <w:autoSpaceDE w:val="0"/>
              <w:autoSpaceDN w:val="0"/>
              <w:adjustRightInd w:val="0"/>
              <w:jc w:val="both"/>
              <w:rPr>
                <w:rFonts w:ascii="Times New Roman" w:hAnsi="Times New Roman" w:cs="Times New Roman"/>
                <w:sz w:val="24"/>
                <w:szCs w:val="24"/>
              </w:rPr>
            </w:pPr>
            <w:r w:rsidRPr="00F26879">
              <w:rPr>
                <w:rFonts w:ascii="Times New Roman" w:hAnsi="Times New Roman" w:cs="Times New Roman"/>
                <w:sz w:val="24"/>
                <w:szCs w:val="24"/>
              </w:rPr>
              <w:t>Topic research.</w:t>
            </w:r>
          </w:p>
          <w:p w14:paraId="7C43818F" w14:textId="77777777" w:rsidR="00626D82" w:rsidRPr="00F26879" w:rsidRDefault="00626D82" w:rsidP="006A6A2A">
            <w:pPr>
              <w:pStyle w:val="ListParagraph"/>
              <w:numPr>
                <w:ilvl w:val="0"/>
                <w:numId w:val="76"/>
              </w:numPr>
              <w:jc w:val="both"/>
              <w:rPr>
                <w:rFonts w:ascii="Times New Roman" w:hAnsi="Times New Roman" w:cs="Times New Roman"/>
                <w:sz w:val="24"/>
                <w:szCs w:val="24"/>
              </w:rPr>
            </w:pPr>
            <w:r w:rsidRPr="00F26879">
              <w:rPr>
                <w:rFonts w:ascii="Times New Roman" w:hAnsi="Times New Roman" w:cs="Times New Roman"/>
                <w:sz w:val="24"/>
                <w:szCs w:val="24"/>
              </w:rPr>
              <w:t>Writing and editing topics.</w:t>
            </w:r>
          </w:p>
        </w:tc>
        <w:tc>
          <w:tcPr>
            <w:tcW w:w="1792" w:type="dxa"/>
            <w:tcBorders>
              <w:top w:val="nil"/>
              <w:left w:val="nil"/>
              <w:bottom w:val="nil"/>
              <w:right w:val="single" w:sz="4" w:space="0" w:color="7F7F7F" w:themeColor="text1" w:themeTint="80"/>
            </w:tcBorders>
          </w:tcPr>
          <w:p w14:paraId="44CE40E3" w14:textId="77777777" w:rsidR="00626D82" w:rsidRPr="00F26879" w:rsidRDefault="00626D82" w:rsidP="006A6A2A">
            <w:pPr>
              <w:jc w:val="both"/>
              <w:rPr>
                <w:rFonts w:ascii="Times New Roman" w:hAnsi="Times New Roman" w:cs="Times New Roman"/>
                <w:sz w:val="24"/>
                <w:szCs w:val="24"/>
              </w:rPr>
            </w:pPr>
          </w:p>
          <w:p w14:paraId="379C1AB5" w14:textId="77777777" w:rsidR="00626D82" w:rsidRPr="00F26879" w:rsidRDefault="00626D82" w:rsidP="006A6A2A">
            <w:pPr>
              <w:jc w:val="both"/>
              <w:rPr>
                <w:rFonts w:ascii="Times New Roman" w:hAnsi="Times New Roman" w:cs="Times New Roman"/>
                <w:sz w:val="24"/>
                <w:szCs w:val="24"/>
              </w:rPr>
            </w:pPr>
          </w:p>
          <w:p w14:paraId="7AB96E36" w14:textId="77777777" w:rsidR="00626D82" w:rsidRPr="00F26879" w:rsidRDefault="001B198F" w:rsidP="006A6A2A">
            <w:pPr>
              <w:jc w:val="both"/>
              <w:rPr>
                <w:rFonts w:ascii="Times New Roman" w:hAnsi="Times New Roman" w:cs="Times New Roman"/>
                <w:sz w:val="24"/>
                <w:szCs w:val="24"/>
              </w:rPr>
            </w:pPr>
            <w:r>
              <w:rPr>
                <w:rFonts w:ascii="Times New Roman" w:hAnsi="Times New Roman" w:cs="Times New Roman"/>
                <w:sz w:val="24"/>
                <w:szCs w:val="24"/>
              </w:rPr>
              <w:t>12</w:t>
            </w:r>
          </w:p>
        </w:tc>
      </w:tr>
      <w:tr w:rsidR="00626D82" w:rsidRPr="00F26879" w14:paraId="2F0FDA19" w14:textId="77777777" w:rsidTr="00021962">
        <w:trPr>
          <w:trHeight w:hRule="exact" w:val="1539"/>
        </w:trPr>
        <w:tc>
          <w:tcPr>
            <w:tcW w:w="1927" w:type="dxa"/>
            <w:vMerge/>
            <w:tcBorders>
              <w:top w:val="nil"/>
              <w:left w:val="single" w:sz="4" w:space="0" w:color="7F7F7F" w:themeColor="text1" w:themeTint="80"/>
              <w:bottom w:val="nil"/>
              <w:right w:val="nil"/>
            </w:tcBorders>
            <w:shd w:val="clear" w:color="auto" w:fill="D9E2F3" w:themeFill="accent5" w:themeFillTint="33"/>
            <w:vAlign w:val="center"/>
          </w:tcPr>
          <w:p w14:paraId="67E1B977" w14:textId="77777777" w:rsidR="00626D82" w:rsidRPr="00F26879" w:rsidRDefault="00626D82" w:rsidP="006A6A2A">
            <w:pPr>
              <w:jc w:val="both"/>
              <w:rPr>
                <w:rFonts w:ascii="Times New Roman" w:hAnsi="Times New Roman" w:cs="Times New Roman"/>
                <w:sz w:val="24"/>
                <w:szCs w:val="24"/>
              </w:rPr>
            </w:pPr>
          </w:p>
        </w:tc>
        <w:tc>
          <w:tcPr>
            <w:tcW w:w="6308" w:type="dxa"/>
            <w:gridSpan w:val="3"/>
            <w:tcBorders>
              <w:top w:val="nil"/>
              <w:left w:val="nil"/>
              <w:bottom w:val="nil"/>
              <w:right w:val="nil"/>
            </w:tcBorders>
          </w:tcPr>
          <w:p w14:paraId="5994EC89" w14:textId="77777777" w:rsidR="00626D82" w:rsidRPr="00F26879" w:rsidRDefault="001B198F" w:rsidP="006A6A2A">
            <w:pPr>
              <w:jc w:val="both"/>
              <w:rPr>
                <w:rFonts w:ascii="Times New Roman" w:hAnsi="Times New Roman" w:cs="Times New Roman"/>
                <w:b/>
                <w:bCs/>
                <w:sz w:val="24"/>
                <w:szCs w:val="24"/>
                <w:lang w:val="sq-AL"/>
              </w:rPr>
            </w:pPr>
            <w:r>
              <w:rPr>
                <w:rFonts w:ascii="Times New Roman" w:hAnsi="Times New Roman" w:cs="Times New Roman"/>
                <w:b/>
                <w:bCs/>
                <w:sz w:val="24"/>
                <w:szCs w:val="24"/>
                <w:lang w:val="sq-AL"/>
              </w:rPr>
              <w:t xml:space="preserve">14 </w:t>
            </w:r>
            <w:r w:rsidR="00626D82" w:rsidRPr="00F26879">
              <w:rPr>
                <w:rFonts w:ascii="Times New Roman" w:hAnsi="Times New Roman" w:cs="Times New Roman"/>
                <w:b/>
                <w:bCs/>
                <w:sz w:val="24"/>
                <w:szCs w:val="24"/>
                <w:lang w:val="sq-AL"/>
              </w:rPr>
              <w:t>Week (Hours 23 and 24)</w:t>
            </w:r>
          </w:p>
          <w:p w14:paraId="41432999" w14:textId="77777777" w:rsidR="00626D82" w:rsidRPr="00F26879" w:rsidRDefault="00626D82" w:rsidP="006A6A2A">
            <w:pPr>
              <w:tabs>
                <w:tab w:val="left" w:pos="3390"/>
              </w:tabs>
              <w:autoSpaceDE w:val="0"/>
              <w:autoSpaceDN w:val="0"/>
              <w:adjustRightInd w:val="0"/>
              <w:ind w:left="1080"/>
              <w:jc w:val="both"/>
              <w:rPr>
                <w:rFonts w:ascii="Times New Roman" w:hAnsi="Times New Roman" w:cs="Times New Roman"/>
                <w:sz w:val="24"/>
                <w:szCs w:val="24"/>
                <w:lang w:val="sq-AL"/>
              </w:rPr>
            </w:pPr>
            <w:r w:rsidRPr="00F26879">
              <w:rPr>
                <w:rFonts w:ascii="Times New Roman" w:hAnsi="Times New Roman" w:cs="Times New Roman"/>
                <w:sz w:val="24"/>
                <w:szCs w:val="24"/>
                <w:lang w:val="sq-AL"/>
              </w:rPr>
              <w:tab/>
            </w:r>
          </w:p>
          <w:p w14:paraId="489FA6A7" w14:textId="77777777" w:rsidR="00626D82" w:rsidRDefault="00626D82" w:rsidP="006A6A2A">
            <w:pPr>
              <w:pStyle w:val="ListParagraph"/>
              <w:numPr>
                <w:ilvl w:val="0"/>
                <w:numId w:val="77"/>
              </w:numPr>
              <w:jc w:val="both"/>
              <w:rPr>
                <w:rFonts w:ascii="Times New Roman" w:hAnsi="Times New Roman" w:cs="Times New Roman"/>
                <w:sz w:val="24"/>
                <w:szCs w:val="24"/>
              </w:rPr>
            </w:pPr>
            <w:r w:rsidRPr="00F26879">
              <w:rPr>
                <w:rFonts w:ascii="Times New Roman" w:hAnsi="Times New Roman" w:cs="Times New Roman"/>
                <w:sz w:val="24"/>
                <w:szCs w:val="24"/>
              </w:rPr>
              <w:t>Publication of the newspaper [in the terms of the faculty cabinet].</w:t>
            </w:r>
          </w:p>
          <w:p w14:paraId="2FC926DE" w14:textId="77777777" w:rsidR="001B198F" w:rsidRPr="001B198F" w:rsidRDefault="001B198F" w:rsidP="001B198F">
            <w:pPr>
              <w:jc w:val="both"/>
              <w:rPr>
                <w:rFonts w:ascii="Times New Roman" w:hAnsi="Times New Roman" w:cs="Times New Roman"/>
                <w:sz w:val="24"/>
                <w:szCs w:val="24"/>
              </w:rPr>
            </w:pPr>
            <w:r w:rsidRPr="001B198F">
              <w:rPr>
                <w:rFonts w:ascii="Times New Roman" w:hAnsi="Times New Roman" w:cs="Times New Roman"/>
                <w:b/>
                <w:sz w:val="24"/>
                <w:szCs w:val="24"/>
              </w:rPr>
              <w:t>15 Week</w:t>
            </w:r>
            <w:r>
              <w:rPr>
                <w:rFonts w:ascii="Times New Roman" w:hAnsi="Times New Roman" w:cs="Times New Roman"/>
                <w:sz w:val="24"/>
                <w:szCs w:val="24"/>
              </w:rPr>
              <w:t xml:space="preserve"> Final exam                                                                     15</w:t>
            </w:r>
          </w:p>
        </w:tc>
        <w:tc>
          <w:tcPr>
            <w:tcW w:w="1792" w:type="dxa"/>
            <w:tcBorders>
              <w:top w:val="nil"/>
              <w:left w:val="nil"/>
              <w:bottom w:val="nil"/>
              <w:right w:val="single" w:sz="4" w:space="0" w:color="7F7F7F" w:themeColor="text1" w:themeTint="80"/>
            </w:tcBorders>
          </w:tcPr>
          <w:p w14:paraId="52E4D017" w14:textId="77777777" w:rsidR="00626D82" w:rsidRPr="00F26879" w:rsidRDefault="001B198F" w:rsidP="006A6A2A">
            <w:pPr>
              <w:jc w:val="both"/>
              <w:rPr>
                <w:rFonts w:ascii="Times New Roman" w:hAnsi="Times New Roman" w:cs="Times New Roman"/>
                <w:sz w:val="24"/>
                <w:szCs w:val="24"/>
              </w:rPr>
            </w:pPr>
            <w:r>
              <w:rPr>
                <w:rFonts w:ascii="Times New Roman" w:hAnsi="Times New Roman" w:cs="Times New Roman"/>
                <w:sz w:val="24"/>
                <w:szCs w:val="24"/>
              </w:rPr>
              <w:t>14</w:t>
            </w:r>
          </w:p>
        </w:tc>
      </w:tr>
      <w:tr w:rsidR="00626D82" w:rsidRPr="00F26879" w14:paraId="0387A331" w14:textId="77777777" w:rsidTr="00021962">
        <w:trPr>
          <w:trHeight w:hRule="exact" w:val="288"/>
        </w:trPr>
        <w:tc>
          <w:tcPr>
            <w:tcW w:w="1927" w:type="dxa"/>
            <w:vMerge/>
            <w:tcBorders>
              <w:top w:val="nil"/>
              <w:left w:val="single" w:sz="4" w:space="0" w:color="7F7F7F" w:themeColor="text1" w:themeTint="80"/>
              <w:bottom w:val="nil"/>
              <w:right w:val="nil"/>
            </w:tcBorders>
            <w:shd w:val="clear" w:color="auto" w:fill="D9E2F3" w:themeFill="accent5" w:themeFillTint="33"/>
            <w:vAlign w:val="center"/>
          </w:tcPr>
          <w:p w14:paraId="0E2EBF76" w14:textId="77777777" w:rsidR="00626D82" w:rsidRPr="00F26879" w:rsidRDefault="00626D82" w:rsidP="006A6A2A">
            <w:pPr>
              <w:jc w:val="both"/>
              <w:rPr>
                <w:rFonts w:ascii="Times New Roman" w:hAnsi="Times New Roman" w:cs="Times New Roman"/>
                <w:sz w:val="24"/>
                <w:szCs w:val="24"/>
              </w:rPr>
            </w:pPr>
          </w:p>
        </w:tc>
        <w:tc>
          <w:tcPr>
            <w:tcW w:w="6308" w:type="dxa"/>
            <w:gridSpan w:val="3"/>
            <w:tcBorders>
              <w:top w:val="nil"/>
              <w:left w:val="nil"/>
              <w:bottom w:val="nil"/>
              <w:right w:val="nil"/>
            </w:tcBorders>
          </w:tcPr>
          <w:p w14:paraId="3273C532" w14:textId="77777777" w:rsidR="00626D82" w:rsidRPr="00F26879" w:rsidRDefault="00626D82" w:rsidP="006A6A2A">
            <w:pPr>
              <w:jc w:val="both"/>
              <w:rPr>
                <w:rFonts w:ascii="Times New Roman" w:hAnsi="Times New Roman" w:cs="Times New Roman"/>
                <w:sz w:val="24"/>
                <w:szCs w:val="24"/>
              </w:rPr>
            </w:pPr>
          </w:p>
        </w:tc>
        <w:tc>
          <w:tcPr>
            <w:tcW w:w="1792" w:type="dxa"/>
            <w:tcBorders>
              <w:top w:val="nil"/>
              <w:left w:val="nil"/>
              <w:bottom w:val="nil"/>
              <w:right w:val="single" w:sz="4" w:space="0" w:color="7F7F7F" w:themeColor="text1" w:themeTint="80"/>
            </w:tcBorders>
          </w:tcPr>
          <w:p w14:paraId="1E60D2E7" w14:textId="77777777" w:rsidR="00626D82" w:rsidRPr="00F26879" w:rsidRDefault="00626D82" w:rsidP="006A6A2A">
            <w:pPr>
              <w:jc w:val="both"/>
              <w:rPr>
                <w:rFonts w:ascii="Times New Roman" w:hAnsi="Times New Roman" w:cs="Times New Roman"/>
                <w:sz w:val="24"/>
                <w:szCs w:val="24"/>
              </w:rPr>
            </w:pPr>
          </w:p>
        </w:tc>
      </w:tr>
      <w:tr w:rsidR="00626D82" w:rsidRPr="00F26879" w14:paraId="5A074D87" w14:textId="77777777" w:rsidTr="00021962">
        <w:trPr>
          <w:trHeight w:hRule="exact" w:val="288"/>
        </w:trPr>
        <w:tc>
          <w:tcPr>
            <w:tcW w:w="1927" w:type="dxa"/>
            <w:vMerge/>
            <w:tcBorders>
              <w:top w:val="nil"/>
              <w:left w:val="single" w:sz="4" w:space="0" w:color="7F7F7F" w:themeColor="text1" w:themeTint="80"/>
              <w:bottom w:val="nil"/>
              <w:right w:val="nil"/>
            </w:tcBorders>
            <w:shd w:val="clear" w:color="auto" w:fill="D9E2F3" w:themeFill="accent5" w:themeFillTint="33"/>
            <w:vAlign w:val="center"/>
          </w:tcPr>
          <w:p w14:paraId="058C35EB" w14:textId="77777777" w:rsidR="00626D82" w:rsidRPr="00F26879" w:rsidRDefault="00626D82" w:rsidP="006A6A2A">
            <w:pPr>
              <w:jc w:val="both"/>
              <w:rPr>
                <w:rFonts w:ascii="Times New Roman" w:hAnsi="Times New Roman" w:cs="Times New Roman"/>
                <w:sz w:val="24"/>
                <w:szCs w:val="24"/>
              </w:rPr>
            </w:pPr>
          </w:p>
        </w:tc>
        <w:tc>
          <w:tcPr>
            <w:tcW w:w="6308" w:type="dxa"/>
            <w:gridSpan w:val="3"/>
            <w:tcBorders>
              <w:top w:val="nil"/>
              <w:left w:val="nil"/>
              <w:bottom w:val="nil"/>
              <w:right w:val="nil"/>
            </w:tcBorders>
          </w:tcPr>
          <w:p w14:paraId="6EFD24CD" w14:textId="77777777" w:rsidR="00626D82" w:rsidRPr="00F26879" w:rsidRDefault="00626D82" w:rsidP="006A6A2A">
            <w:pPr>
              <w:jc w:val="both"/>
              <w:rPr>
                <w:rFonts w:ascii="Times New Roman" w:hAnsi="Times New Roman" w:cs="Times New Roman"/>
                <w:sz w:val="24"/>
                <w:szCs w:val="24"/>
              </w:rPr>
            </w:pPr>
          </w:p>
        </w:tc>
        <w:tc>
          <w:tcPr>
            <w:tcW w:w="1792" w:type="dxa"/>
            <w:tcBorders>
              <w:top w:val="nil"/>
              <w:left w:val="nil"/>
              <w:bottom w:val="nil"/>
              <w:right w:val="single" w:sz="4" w:space="0" w:color="7F7F7F" w:themeColor="text1" w:themeTint="80"/>
            </w:tcBorders>
          </w:tcPr>
          <w:p w14:paraId="0079C1AA" w14:textId="77777777" w:rsidR="00626D82" w:rsidRPr="00F26879" w:rsidRDefault="00626D82" w:rsidP="006A6A2A">
            <w:pPr>
              <w:jc w:val="both"/>
              <w:rPr>
                <w:rFonts w:ascii="Times New Roman" w:hAnsi="Times New Roman" w:cs="Times New Roman"/>
                <w:sz w:val="24"/>
                <w:szCs w:val="24"/>
              </w:rPr>
            </w:pPr>
          </w:p>
        </w:tc>
      </w:tr>
      <w:tr w:rsidR="00626D82" w:rsidRPr="00F26879" w14:paraId="20605B31" w14:textId="77777777" w:rsidTr="00021962">
        <w:trPr>
          <w:trHeight w:hRule="exact" w:val="80"/>
        </w:trPr>
        <w:tc>
          <w:tcPr>
            <w:tcW w:w="1927" w:type="dxa"/>
            <w:vMerge/>
            <w:tcBorders>
              <w:top w:val="nil"/>
              <w:left w:val="single" w:sz="4" w:space="0" w:color="7F7F7F" w:themeColor="text1" w:themeTint="80"/>
              <w:bottom w:val="single" w:sz="4" w:space="0" w:color="7F7F7F" w:themeColor="text1" w:themeTint="80"/>
              <w:right w:val="nil"/>
            </w:tcBorders>
            <w:shd w:val="clear" w:color="auto" w:fill="D9E2F3" w:themeFill="accent5" w:themeFillTint="33"/>
            <w:vAlign w:val="center"/>
          </w:tcPr>
          <w:p w14:paraId="65362BC7" w14:textId="77777777" w:rsidR="00626D82" w:rsidRPr="00F26879" w:rsidRDefault="00626D82" w:rsidP="006A6A2A">
            <w:pPr>
              <w:jc w:val="both"/>
              <w:rPr>
                <w:rFonts w:ascii="Times New Roman" w:hAnsi="Times New Roman" w:cs="Times New Roman"/>
                <w:sz w:val="24"/>
                <w:szCs w:val="24"/>
              </w:rPr>
            </w:pPr>
          </w:p>
        </w:tc>
        <w:tc>
          <w:tcPr>
            <w:tcW w:w="6308" w:type="dxa"/>
            <w:gridSpan w:val="3"/>
            <w:tcBorders>
              <w:top w:val="nil"/>
              <w:left w:val="nil"/>
              <w:bottom w:val="single" w:sz="4" w:space="0" w:color="7F7F7F" w:themeColor="text1" w:themeTint="80"/>
              <w:right w:val="nil"/>
            </w:tcBorders>
          </w:tcPr>
          <w:p w14:paraId="6A3A60A2" w14:textId="77777777" w:rsidR="00626D82" w:rsidRPr="00F26879" w:rsidRDefault="00626D82" w:rsidP="006A6A2A">
            <w:pPr>
              <w:jc w:val="both"/>
              <w:rPr>
                <w:rFonts w:ascii="Times New Roman" w:hAnsi="Times New Roman" w:cs="Times New Roman"/>
                <w:sz w:val="24"/>
                <w:szCs w:val="24"/>
              </w:rPr>
            </w:pPr>
          </w:p>
        </w:tc>
        <w:tc>
          <w:tcPr>
            <w:tcW w:w="1792" w:type="dxa"/>
            <w:tcBorders>
              <w:top w:val="nil"/>
              <w:left w:val="nil"/>
              <w:bottom w:val="single" w:sz="4" w:space="0" w:color="7F7F7F" w:themeColor="text1" w:themeTint="80"/>
              <w:right w:val="single" w:sz="4" w:space="0" w:color="7F7F7F" w:themeColor="text1" w:themeTint="80"/>
            </w:tcBorders>
          </w:tcPr>
          <w:p w14:paraId="5C9A23E8" w14:textId="77777777" w:rsidR="00626D82" w:rsidRPr="00F26879" w:rsidRDefault="00626D82" w:rsidP="006A6A2A">
            <w:pPr>
              <w:jc w:val="both"/>
              <w:rPr>
                <w:rFonts w:ascii="Times New Roman" w:hAnsi="Times New Roman" w:cs="Times New Roman"/>
                <w:sz w:val="24"/>
                <w:szCs w:val="24"/>
              </w:rPr>
            </w:pPr>
          </w:p>
        </w:tc>
      </w:tr>
      <w:tr w:rsidR="00626D82" w:rsidRPr="00F26879" w14:paraId="791054C8" w14:textId="77777777" w:rsidTr="00021962">
        <w:trPr>
          <w:trHeight w:hRule="exact" w:val="288"/>
        </w:trPr>
        <w:tc>
          <w:tcPr>
            <w:tcW w:w="1927" w:type="dxa"/>
            <w:vMerge w:val="restart"/>
            <w:tcBorders>
              <w:top w:val="single" w:sz="4" w:space="0" w:color="7F7F7F" w:themeColor="text1" w:themeTint="80"/>
              <w:left w:val="single" w:sz="4" w:space="0" w:color="7F7F7F" w:themeColor="text1" w:themeTint="80"/>
              <w:bottom w:val="nil"/>
              <w:right w:val="nil"/>
            </w:tcBorders>
            <w:shd w:val="clear" w:color="auto" w:fill="D9E2F3" w:themeFill="accent5" w:themeFillTint="33"/>
            <w:vAlign w:val="center"/>
          </w:tcPr>
          <w:p w14:paraId="2B972D76" w14:textId="77777777" w:rsidR="00626D82" w:rsidRPr="00F26879" w:rsidRDefault="00626D82" w:rsidP="006A6A2A">
            <w:pPr>
              <w:jc w:val="both"/>
              <w:rPr>
                <w:rFonts w:ascii="Times New Roman" w:hAnsi="Times New Roman" w:cs="Times New Roman"/>
                <w:b/>
                <w:sz w:val="24"/>
                <w:szCs w:val="24"/>
              </w:rPr>
            </w:pPr>
          </w:p>
          <w:p w14:paraId="61B7C65B" w14:textId="77777777" w:rsidR="00626D82" w:rsidRPr="00F26879" w:rsidRDefault="00626D82" w:rsidP="006A6A2A">
            <w:pPr>
              <w:jc w:val="both"/>
              <w:rPr>
                <w:rFonts w:ascii="Times New Roman" w:hAnsi="Times New Roman" w:cs="Times New Roman"/>
                <w:b/>
                <w:sz w:val="24"/>
                <w:szCs w:val="24"/>
              </w:rPr>
            </w:pPr>
          </w:p>
          <w:p w14:paraId="62417DA1" w14:textId="77777777" w:rsidR="00626D82" w:rsidRPr="00F26879" w:rsidRDefault="00626D82" w:rsidP="006A6A2A">
            <w:pPr>
              <w:jc w:val="both"/>
              <w:rPr>
                <w:rFonts w:ascii="Times New Roman" w:hAnsi="Times New Roman" w:cs="Times New Roman"/>
                <w:b/>
                <w:sz w:val="24"/>
                <w:szCs w:val="24"/>
              </w:rPr>
            </w:pPr>
            <w:r w:rsidRPr="00F26879">
              <w:rPr>
                <w:rFonts w:ascii="Times New Roman" w:hAnsi="Times New Roman" w:cs="Times New Roman"/>
                <w:b/>
                <w:sz w:val="24"/>
                <w:szCs w:val="24"/>
              </w:rPr>
              <w:t>Teaching methods</w:t>
            </w:r>
          </w:p>
        </w:tc>
        <w:tc>
          <w:tcPr>
            <w:tcW w:w="6308" w:type="dxa"/>
            <w:gridSpan w:val="3"/>
            <w:tcBorders>
              <w:top w:val="single" w:sz="4" w:space="0" w:color="7F7F7F" w:themeColor="text1" w:themeTint="80"/>
              <w:left w:val="nil"/>
              <w:bottom w:val="nil"/>
              <w:right w:val="nil"/>
            </w:tcBorders>
            <w:shd w:val="clear" w:color="auto" w:fill="F2F2F2" w:themeFill="background1" w:themeFillShade="F2"/>
          </w:tcPr>
          <w:p w14:paraId="057D6AE6" w14:textId="77777777" w:rsidR="00626D82" w:rsidRPr="00F26879" w:rsidRDefault="00626D82" w:rsidP="006A6A2A">
            <w:pPr>
              <w:jc w:val="both"/>
              <w:rPr>
                <w:rFonts w:ascii="Times New Roman" w:hAnsi="Times New Roman" w:cs="Times New Roman"/>
                <w:b/>
                <w:sz w:val="24"/>
                <w:szCs w:val="24"/>
              </w:rPr>
            </w:pPr>
            <w:r w:rsidRPr="00F26879">
              <w:rPr>
                <w:rFonts w:ascii="Times New Roman" w:hAnsi="Times New Roman" w:cs="Times New Roman"/>
                <w:b/>
                <w:sz w:val="24"/>
                <w:szCs w:val="24"/>
              </w:rPr>
              <w:t>Activity</w:t>
            </w:r>
          </w:p>
        </w:tc>
        <w:tc>
          <w:tcPr>
            <w:tcW w:w="1792" w:type="dxa"/>
            <w:tcBorders>
              <w:top w:val="single" w:sz="4" w:space="0" w:color="7F7F7F" w:themeColor="text1" w:themeTint="80"/>
              <w:left w:val="nil"/>
              <w:bottom w:val="nil"/>
              <w:right w:val="single" w:sz="4" w:space="0" w:color="7F7F7F" w:themeColor="text1" w:themeTint="80"/>
            </w:tcBorders>
            <w:shd w:val="clear" w:color="auto" w:fill="F2F2F2" w:themeFill="background1" w:themeFillShade="F2"/>
          </w:tcPr>
          <w:p w14:paraId="377AB220" w14:textId="77777777" w:rsidR="00626D82" w:rsidRPr="00F26879" w:rsidRDefault="00626D82" w:rsidP="006A6A2A">
            <w:pPr>
              <w:jc w:val="both"/>
              <w:rPr>
                <w:rFonts w:ascii="Times New Roman" w:hAnsi="Times New Roman" w:cs="Times New Roman"/>
                <w:b/>
                <w:sz w:val="24"/>
                <w:szCs w:val="24"/>
              </w:rPr>
            </w:pPr>
            <w:r w:rsidRPr="00F26879">
              <w:rPr>
                <w:rFonts w:ascii="Times New Roman" w:hAnsi="Times New Roman" w:cs="Times New Roman"/>
                <w:b/>
                <w:sz w:val="24"/>
                <w:szCs w:val="24"/>
              </w:rPr>
              <w:t>Weight (%)</w:t>
            </w:r>
          </w:p>
        </w:tc>
      </w:tr>
      <w:tr w:rsidR="00626D82" w:rsidRPr="00F26879" w14:paraId="40CE412E" w14:textId="77777777" w:rsidTr="00021962">
        <w:trPr>
          <w:trHeight w:hRule="exact" w:val="657"/>
        </w:trPr>
        <w:tc>
          <w:tcPr>
            <w:tcW w:w="1927" w:type="dxa"/>
            <w:vMerge/>
            <w:tcBorders>
              <w:top w:val="nil"/>
              <w:left w:val="single" w:sz="4" w:space="0" w:color="7F7F7F" w:themeColor="text1" w:themeTint="80"/>
              <w:bottom w:val="nil"/>
              <w:right w:val="nil"/>
            </w:tcBorders>
            <w:shd w:val="clear" w:color="auto" w:fill="D9E2F3" w:themeFill="accent5" w:themeFillTint="33"/>
            <w:vAlign w:val="center"/>
          </w:tcPr>
          <w:p w14:paraId="029170B9" w14:textId="77777777" w:rsidR="00626D82" w:rsidRPr="00F26879" w:rsidRDefault="00626D82" w:rsidP="006A6A2A">
            <w:pPr>
              <w:jc w:val="both"/>
              <w:rPr>
                <w:rFonts w:ascii="Times New Roman" w:hAnsi="Times New Roman" w:cs="Times New Roman"/>
                <w:b/>
                <w:sz w:val="24"/>
                <w:szCs w:val="24"/>
              </w:rPr>
            </w:pPr>
          </w:p>
        </w:tc>
        <w:tc>
          <w:tcPr>
            <w:tcW w:w="6308" w:type="dxa"/>
            <w:gridSpan w:val="3"/>
            <w:tcBorders>
              <w:top w:val="nil"/>
              <w:left w:val="nil"/>
              <w:bottom w:val="nil"/>
              <w:right w:val="nil"/>
            </w:tcBorders>
          </w:tcPr>
          <w:p w14:paraId="209E2A9F" w14:textId="77777777" w:rsidR="00626D82" w:rsidRPr="00F26879" w:rsidRDefault="00974258" w:rsidP="006A6A2A">
            <w:pPr>
              <w:jc w:val="both"/>
              <w:rPr>
                <w:rFonts w:ascii="Times New Roman" w:hAnsi="Times New Roman" w:cs="Times New Roman"/>
                <w:sz w:val="24"/>
                <w:szCs w:val="24"/>
              </w:rPr>
            </w:pPr>
            <w:r w:rsidRPr="00F26879">
              <w:rPr>
                <w:rFonts w:ascii="Times New Roman" w:hAnsi="Times New Roman" w:cs="Times New Roman"/>
                <w:sz w:val="24"/>
                <w:szCs w:val="24"/>
              </w:rPr>
              <w:t xml:space="preserve">1 </w:t>
            </w:r>
            <w:r w:rsidR="00626D82" w:rsidRPr="00F26879">
              <w:rPr>
                <w:rFonts w:ascii="Times New Roman" w:hAnsi="Times New Roman" w:cs="Times New Roman"/>
                <w:sz w:val="24"/>
                <w:szCs w:val="24"/>
              </w:rPr>
              <w:t>Lecture</w:t>
            </w:r>
          </w:p>
          <w:p w14:paraId="6ED5DF31" w14:textId="77777777" w:rsidR="00626D82" w:rsidRPr="00F26879" w:rsidRDefault="00974258" w:rsidP="006A6A2A">
            <w:pPr>
              <w:jc w:val="both"/>
              <w:rPr>
                <w:rFonts w:ascii="Times New Roman" w:hAnsi="Times New Roman" w:cs="Times New Roman"/>
                <w:sz w:val="24"/>
                <w:szCs w:val="24"/>
              </w:rPr>
            </w:pPr>
            <w:r w:rsidRPr="00F26879">
              <w:rPr>
                <w:rFonts w:ascii="Times New Roman" w:hAnsi="Times New Roman" w:cs="Times New Roman"/>
                <w:sz w:val="24"/>
                <w:szCs w:val="24"/>
              </w:rPr>
              <w:t xml:space="preserve">2  </w:t>
            </w:r>
            <w:r w:rsidR="00626D82" w:rsidRPr="00F26879">
              <w:rPr>
                <w:rFonts w:ascii="Times New Roman" w:hAnsi="Times New Roman" w:cs="Times New Roman"/>
                <w:sz w:val="24"/>
                <w:szCs w:val="24"/>
              </w:rPr>
              <w:t>Exercise</w:t>
            </w:r>
          </w:p>
        </w:tc>
        <w:tc>
          <w:tcPr>
            <w:tcW w:w="1792" w:type="dxa"/>
            <w:tcBorders>
              <w:top w:val="nil"/>
              <w:left w:val="nil"/>
              <w:bottom w:val="nil"/>
              <w:right w:val="single" w:sz="4" w:space="0" w:color="7F7F7F" w:themeColor="text1" w:themeTint="80"/>
            </w:tcBorders>
          </w:tcPr>
          <w:p w14:paraId="1DE04BF2" w14:textId="77777777" w:rsidR="00626D82" w:rsidRPr="00F26879" w:rsidRDefault="00626D82" w:rsidP="006A6A2A">
            <w:pPr>
              <w:jc w:val="both"/>
              <w:rPr>
                <w:rFonts w:ascii="Times New Roman" w:hAnsi="Times New Roman" w:cs="Times New Roman"/>
                <w:sz w:val="24"/>
                <w:szCs w:val="24"/>
              </w:rPr>
            </w:pPr>
            <w:r w:rsidRPr="00F26879">
              <w:rPr>
                <w:rFonts w:ascii="Times New Roman" w:hAnsi="Times New Roman" w:cs="Times New Roman"/>
                <w:sz w:val="24"/>
                <w:szCs w:val="24"/>
              </w:rPr>
              <w:t>50</w:t>
            </w:r>
            <w:r w:rsidRPr="00F26879">
              <w:rPr>
                <w:rFonts w:ascii="Times New Roman" w:hAnsi="Times New Roman" w:cs="Times New Roman"/>
                <w:sz w:val="24"/>
                <w:szCs w:val="24"/>
              </w:rPr>
              <w:br/>
              <w:t>50</w:t>
            </w:r>
          </w:p>
        </w:tc>
      </w:tr>
      <w:tr w:rsidR="00626D82" w:rsidRPr="00F26879" w14:paraId="198A177A" w14:textId="77777777" w:rsidTr="00021962">
        <w:trPr>
          <w:trHeight w:hRule="exact" w:val="288"/>
        </w:trPr>
        <w:tc>
          <w:tcPr>
            <w:tcW w:w="1927" w:type="dxa"/>
            <w:vMerge/>
            <w:tcBorders>
              <w:top w:val="nil"/>
              <w:left w:val="single" w:sz="4" w:space="0" w:color="7F7F7F" w:themeColor="text1" w:themeTint="80"/>
              <w:bottom w:val="nil"/>
              <w:right w:val="nil"/>
            </w:tcBorders>
            <w:shd w:val="clear" w:color="auto" w:fill="D9E2F3" w:themeFill="accent5" w:themeFillTint="33"/>
            <w:vAlign w:val="center"/>
          </w:tcPr>
          <w:p w14:paraId="43A75961" w14:textId="77777777" w:rsidR="00626D82" w:rsidRPr="00F26879" w:rsidRDefault="00626D82" w:rsidP="006A6A2A">
            <w:pPr>
              <w:jc w:val="both"/>
              <w:rPr>
                <w:rFonts w:ascii="Times New Roman" w:hAnsi="Times New Roman" w:cs="Times New Roman"/>
                <w:b/>
                <w:sz w:val="24"/>
                <w:szCs w:val="24"/>
              </w:rPr>
            </w:pPr>
          </w:p>
        </w:tc>
        <w:tc>
          <w:tcPr>
            <w:tcW w:w="6308" w:type="dxa"/>
            <w:gridSpan w:val="3"/>
            <w:tcBorders>
              <w:top w:val="nil"/>
              <w:left w:val="nil"/>
              <w:bottom w:val="nil"/>
              <w:right w:val="nil"/>
            </w:tcBorders>
          </w:tcPr>
          <w:p w14:paraId="061CA5A6" w14:textId="77777777" w:rsidR="00626D82" w:rsidRPr="00F26879" w:rsidRDefault="00626D82" w:rsidP="006A6A2A">
            <w:pPr>
              <w:jc w:val="both"/>
              <w:rPr>
                <w:rFonts w:ascii="Times New Roman" w:hAnsi="Times New Roman" w:cs="Times New Roman"/>
                <w:sz w:val="24"/>
                <w:szCs w:val="24"/>
              </w:rPr>
            </w:pPr>
          </w:p>
        </w:tc>
        <w:tc>
          <w:tcPr>
            <w:tcW w:w="1792" w:type="dxa"/>
            <w:tcBorders>
              <w:top w:val="nil"/>
              <w:left w:val="nil"/>
              <w:bottom w:val="nil"/>
              <w:right w:val="single" w:sz="4" w:space="0" w:color="7F7F7F" w:themeColor="text1" w:themeTint="80"/>
            </w:tcBorders>
          </w:tcPr>
          <w:p w14:paraId="140B88C1" w14:textId="77777777" w:rsidR="00626D82" w:rsidRPr="00F26879" w:rsidRDefault="00626D82" w:rsidP="006A6A2A">
            <w:pPr>
              <w:jc w:val="both"/>
              <w:rPr>
                <w:rFonts w:ascii="Times New Roman" w:hAnsi="Times New Roman" w:cs="Times New Roman"/>
                <w:sz w:val="24"/>
                <w:szCs w:val="24"/>
              </w:rPr>
            </w:pPr>
          </w:p>
        </w:tc>
      </w:tr>
      <w:tr w:rsidR="00626D82" w:rsidRPr="00F26879" w14:paraId="66A49C33" w14:textId="77777777" w:rsidTr="00021962">
        <w:trPr>
          <w:trHeight w:hRule="exact" w:val="288"/>
        </w:trPr>
        <w:tc>
          <w:tcPr>
            <w:tcW w:w="1927" w:type="dxa"/>
            <w:vMerge/>
            <w:tcBorders>
              <w:top w:val="nil"/>
              <w:left w:val="single" w:sz="4" w:space="0" w:color="7F7F7F" w:themeColor="text1" w:themeTint="80"/>
              <w:bottom w:val="nil"/>
              <w:right w:val="nil"/>
            </w:tcBorders>
            <w:shd w:val="clear" w:color="auto" w:fill="D9E2F3" w:themeFill="accent5" w:themeFillTint="33"/>
            <w:vAlign w:val="center"/>
          </w:tcPr>
          <w:p w14:paraId="61B3621C" w14:textId="77777777" w:rsidR="00626D82" w:rsidRPr="00F26879" w:rsidRDefault="00626D82" w:rsidP="006A6A2A">
            <w:pPr>
              <w:jc w:val="both"/>
              <w:rPr>
                <w:rFonts w:ascii="Times New Roman" w:hAnsi="Times New Roman" w:cs="Times New Roman"/>
                <w:b/>
                <w:sz w:val="24"/>
                <w:szCs w:val="24"/>
              </w:rPr>
            </w:pPr>
          </w:p>
        </w:tc>
        <w:tc>
          <w:tcPr>
            <w:tcW w:w="6308" w:type="dxa"/>
            <w:gridSpan w:val="3"/>
            <w:tcBorders>
              <w:top w:val="nil"/>
              <w:left w:val="nil"/>
              <w:bottom w:val="nil"/>
              <w:right w:val="nil"/>
            </w:tcBorders>
          </w:tcPr>
          <w:p w14:paraId="39C7AE41" w14:textId="77777777" w:rsidR="00626D82" w:rsidRPr="00F26879" w:rsidRDefault="00626D82" w:rsidP="006A6A2A">
            <w:pPr>
              <w:ind w:left="360"/>
              <w:jc w:val="both"/>
              <w:rPr>
                <w:rFonts w:ascii="Times New Roman" w:hAnsi="Times New Roman" w:cs="Times New Roman"/>
                <w:sz w:val="24"/>
                <w:szCs w:val="24"/>
              </w:rPr>
            </w:pPr>
          </w:p>
        </w:tc>
        <w:tc>
          <w:tcPr>
            <w:tcW w:w="1792" w:type="dxa"/>
            <w:tcBorders>
              <w:top w:val="nil"/>
              <w:left w:val="nil"/>
              <w:bottom w:val="nil"/>
              <w:right w:val="single" w:sz="4" w:space="0" w:color="7F7F7F" w:themeColor="text1" w:themeTint="80"/>
            </w:tcBorders>
          </w:tcPr>
          <w:p w14:paraId="3C74C489" w14:textId="77777777" w:rsidR="00626D82" w:rsidRPr="00F26879" w:rsidRDefault="00626D82" w:rsidP="006A6A2A">
            <w:pPr>
              <w:jc w:val="both"/>
              <w:rPr>
                <w:rFonts w:ascii="Times New Roman" w:hAnsi="Times New Roman" w:cs="Times New Roman"/>
                <w:sz w:val="24"/>
                <w:szCs w:val="24"/>
              </w:rPr>
            </w:pPr>
          </w:p>
        </w:tc>
      </w:tr>
      <w:tr w:rsidR="00626D82" w:rsidRPr="00F26879" w14:paraId="0DAE3F89" w14:textId="77777777" w:rsidTr="00021962">
        <w:trPr>
          <w:trHeight w:hRule="exact" w:val="288"/>
        </w:trPr>
        <w:tc>
          <w:tcPr>
            <w:tcW w:w="1927" w:type="dxa"/>
            <w:vMerge/>
            <w:tcBorders>
              <w:top w:val="nil"/>
              <w:left w:val="single" w:sz="4" w:space="0" w:color="7F7F7F" w:themeColor="text1" w:themeTint="80"/>
              <w:bottom w:val="nil"/>
              <w:right w:val="nil"/>
            </w:tcBorders>
            <w:shd w:val="clear" w:color="auto" w:fill="D9E2F3" w:themeFill="accent5" w:themeFillTint="33"/>
            <w:vAlign w:val="center"/>
          </w:tcPr>
          <w:p w14:paraId="540947F6" w14:textId="77777777" w:rsidR="00626D82" w:rsidRPr="00F26879" w:rsidRDefault="00626D82" w:rsidP="006A6A2A">
            <w:pPr>
              <w:jc w:val="both"/>
              <w:rPr>
                <w:rFonts w:ascii="Times New Roman" w:hAnsi="Times New Roman" w:cs="Times New Roman"/>
                <w:b/>
                <w:sz w:val="24"/>
                <w:szCs w:val="24"/>
              </w:rPr>
            </w:pPr>
          </w:p>
        </w:tc>
        <w:tc>
          <w:tcPr>
            <w:tcW w:w="6308" w:type="dxa"/>
            <w:gridSpan w:val="3"/>
            <w:tcBorders>
              <w:top w:val="nil"/>
              <w:left w:val="nil"/>
              <w:bottom w:val="nil"/>
              <w:right w:val="nil"/>
            </w:tcBorders>
          </w:tcPr>
          <w:p w14:paraId="031A96BE" w14:textId="77777777" w:rsidR="00626D82" w:rsidRPr="00F26879" w:rsidRDefault="00626D82" w:rsidP="006A6A2A">
            <w:pPr>
              <w:pStyle w:val="ListParagraph"/>
              <w:jc w:val="both"/>
              <w:rPr>
                <w:rFonts w:ascii="Times New Roman" w:hAnsi="Times New Roman" w:cs="Times New Roman"/>
                <w:sz w:val="24"/>
                <w:szCs w:val="24"/>
              </w:rPr>
            </w:pPr>
          </w:p>
        </w:tc>
        <w:tc>
          <w:tcPr>
            <w:tcW w:w="1792" w:type="dxa"/>
            <w:tcBorders>
              <w:top w:val="nil"/>
              <w:left w:val="nil"/>
              <w:bottom w:val="nil"/>
              <w:right w:val="single" w:sz="4" w:space="0" w:color="7F7F7F" w:themeColor="text1" w:themeTint="80"/>
            </w:tcBorders>
          </w:tcPr>
          <w:p w14:paraId="2E15997E" w14:textId="77777777" w:rsidR="00626D82" w:rsidRPr="00F26879" w:rsidRDefault="00626D82" w:rsidP="006A6A2A">
            <w:pPr>
              <w:jc w:val="both"/>
              <w:rPr>
                <w:rFonts w:ascii="Times New Roman" w:hAnsi="Times New Roman" w:cs="Times New Roman"/>
                <w:sz w:val="24"/>
                <w:szCs w:val="24"/>
              </w:rPr>
            </w:pPr>
          </w:p>
        </w:tc>
      </w:tr>
      <w:tr w:rsidR="00626D82" w:rsidRPr="00F26879" w14:paraId="1577A7FF" w14:textId="77777777" w:rsidTr="00021962">
        <w:trPr>
          <w:trHeight w:hRule="exact" w:val="288"/>
        </w:trPr>
        <w:tc>
          <w:tcPr>
            <w:tcW w:w="1927" w:type="dxa"/>
            <w:vMerge/>
            <w:tcBorders>
              <w:top w:val="nil"/>
              <w:left w:val="single" w:sz="4" w:space="0" w:color="7F7F7F" w:themeColor="text1" w:themeTint="80"/>
              <w:bottom w:val="nil"/>
              <w:right w:val="nil"/>
            </w:tcBorders>
            <w:shd w:val="clear" w:color="auto" w:fill="D9E2F3" w:themeFill="accent5" w:themeFillTint="33"/>
            <w:vAlign w:val="center"/>
          </w:tcPr>
          <w:p w14:paraId="70C81D32" w14:textId="77777777" w:rsidR="00626D82" w:rsidRPr="00F26879" w:rsidRDefault="00626D82" w:rsidP="006A6A2A">
            <w:pPr>
              <w:jc w:val="both"/>
              <w:rPr>
                <w:rFonts w:ascii="Times New Roman" w:hAnsi="Times New Roman" w:cs="Times New Roman"/>
                <w:b/>
                <w:sz w:val="24"/>
                <w:szCs w:val="24"/>
              </w:rPr>
            </w:pPr>
          </w:p>
        </w:tc>
        <w:tc>
          <w:tcPr>
            <w:tcW w:w="6308" w:type="dxa"/>
            <w:gridSpan w:val="3"/>
            <w:tcBorders>
              <w:top w:val="nil"/>
              <w:left w:val="nil"/>
              <w:bottom w:val="nil"/>
              <w:right w:val="nil"/>
            </w:tcBorders>
          </w:tcPr>
          <w:p w14:paraId="4814EA5E" w14:textId="77777777" w:rsidR="00626D82" w:rsidRPr="00F26879" w:rsidRDefault="00626D82" w:rsidP="006A6A2A">
            <w:pPr>
              <w:pStyle w:val="ListParagraph"/>
              <w:jc w:val="both"/>
              <w:rPr>
                <w:rFonts w:ascii="Times New Roman" w:hAnsi="Times New Roman" w:cs="Times New Roman"/>
                <w:sz w:val="24"/>
                <w:szCs w:val="24"/>
              </w:rPr>
            </w:pPr>
          </w:p>
        </w:tc>
        <w:tc>
          <w:tcPr>
            <w:tcW w:w="1792" w:type="dxa"/>
            <w:tcBorders>
              <w:top w:val="nil"/>
              <w:left w:val="nil"/>
              <w:bottom w:val="nil"/>
              <w:right w:val="single" w:sz="4" w:space="0" w:color="7F7F7F" w:themeColor="text1" w:themeTint="80"/>
            </w:tcBorders>
          </w:tcPr>
          <w:p w14:paraId="657004DE" w14:textId="77777777" w:rsidR="00626D82" w:rsidRPr="00F26879" w:rsidRDefault="00626D82" w:rsidP="006A6A2A">
            <w:pPr>
              <w:jc w:val="both"/>
              <w:rPr>
                <w:rFonts w:ascii="Times New Roman" w:hAnsi="Times New Roman" w:cs="Times New Roman"/>
                <w:sz w:val="24"/>
                <w:szCs w:val="24"/>
              </w:rPr>
            </w:pPr>
          </w:p>
        </w:tc>
      </w:tr>
      <w:tr w:rsidR="00626D82" w:rsidRPr="00F26879" w14:paraId="7754A4A6" w14:textId="77777777" w:rsidTr="00021962">
        <w:trPr>
          <w:trHeight w:hRule="exact" w:val="387"/>
        </w:trPr>
        <w:tc>
          <w:tcPr>
            <w:tcW w:w="1927" w:type="dxa"/>
            <w:vMerge/>
            <w:tcBorders>
              <w:top w:val="nil"/>
              <w:left w:val="single" w:sz="4" w:space="0" w:color="7F7F7F" w:themeColor="text1" w:themeTint="80"/>
              <w:bottom w:val="nil"/>
              <w:right w:val="nil"/>
            </w:tcBorders>
            <w:shd w:val="clear" w:color="auto" w:fill="D9E2F3" w:themeFill="accent5" w:themeFillTint="33"/>
            <w:vAlign w:val="center"/>
          </w:tcPr>
          <w:p w14:paraId="2A7491F8" w14:textId="77777777" w:rsidR="00626D82" w:rsidRPr="00F26879" w:rsidRDefault="00626D82" w:rsidP="006A6A2A">
            <w:pPr>
              <w:jc w:val="both"/>
              <w:rPr>
                <w:rFonts w:ascii="Times New Roman" w:hAnsi="Times New Roman" w:cs="Times New Roman"/>
                <w:b/>
                <w:sz w:val="24"/>
                <w:szCs w:val="24"/>
              </w:rPr>
            </w:pPr>
          </w:p>
        </w:tc>
        <w:tc>
          <w:tcPr>
            <w:tcW w:w="6308" w:type="dxa"/>
            <w:gridSpan w:val="3"/>
            <w:tcBorders>
              <w:top w:val="nil"/>
              <w:left w:val="nil"/>
              <w:bottom w:val="nil"/>
              <w:right w:val="nil"/>
            </w:tcBorders>
          </w:tcPr>
          <w:p w14:paraId="551090A3" w14:textId="77777777" w:rsidR="00626D82" w:rsidRPr="00F26879" w:rsidRDefault="00626D82" w:rsidP="006A6A2A">
            <w:pPr>
              <w:jc w:val="both"/>
              <w:rPr>
                <w:rFonts w:ascii="Times New Roman" w:hAnsi="Times New Roman" w:cs="Times New Roman"/>
                <w:sz w:val="24"/>
                <w:szCs w:val="24"/>
              </w:rPr>
            </w:pPr>
          </w:p>
        </w:tc>
        <w:tc>
          <w:tcPr>
            <w:tcW w:w="1792" w:type="dxa"/>
            <w:tcBorders>
              <w:top w:val="nil"/>
              <w:left w:val="nil"/>
              <w:bottom w:val="nil"/>
              <w:right w:val="single" w:sz="4" w:space="0" w:color="7F7F7F" w:themeColor="text1" w:themeTint="80"/>
            </w:tcBorders>
          </w:tcPr>
          <w:p w14:paraId="7789AA3C" w14:textId="77777777" w:rsidR="00626D82" w:rsidRPr="00F26879" w:rsidRDefault="00626D82" w:rsidP="006A6A2A">
            <w:pPr>
              <w:jc w:val="both"/>
              <w:rPr>
                <w:rFonts w:ascii="Times New Roman" w:hAnsi="Times New Roman" w:cs="Times New Roman"/>
                <w:sz w:val="24"/>
                <w:szCs w:val="24"/>
              </w:rPr>
            </w:pPr>
          </w:p>
        </w:tc>
      </w:tr>
      <w:tr w:rsidR="00626D82" w:rsidRPr="00F26879" w14:paraId="27510750" w14:textId="77777777" w:rsidTr="00021962">
        <w:trPr>
          <w:trHeight w:hRule="exact" w:val="288"/>
        </w:trPr>
        <w:tc>
          <w:tcPr>
            <w:tcW w:w="1927" w:type="dxa"/>
            <w:vMerge/>
            <w:tcBorders>
              <w:top w:val="nil"/>
              <w:left w:val="single" w:sz="4" w:space="0" w:color="7F7F7F" w:themeColor="text1" w:themeTint="80"/>
              <w:bottom w:val="nil"/>
              <w:right w:val="nil"/>
            </w:tcBorders>
            <w:shd w:val="clear" w:color="auto" w:fill="D9E2F3" w:themeFill="accent5" w:themeFillTint="33"/>
            <w:vAlign w:val="center"/>
          </w:tcPr>
          <w:p w14:paraId="053D6108" w14:textId="77777777" w:rsidR="00626D82" w:rsidRPr="00F26879" w:rsidRDefault="00626D82" w:rsidP="006A6A2A">
            <w:pPr>
              <w:jc w:val="both"/>
              <w:rPr>
                <w:rFonts w:ascii="Times New Roman" w:hAnsi="Times New Roman" w:cs="Times New Roman"/>
                <w:b/>
                <w:sz w:val="24"/>
                <w:szCs w:val="24"/>
              </w:rPr>
            </w:pPr>
          </w:p>
        </w:tc>
        <w:tc>
          <w:tcPr>
            <w:tcW w:w="6308" w:type="dxa"/>
            <w:gridSpan w:val="3"/>
            <w:tcBorders>
              <w:top w:val="nil"/>
              <w:left w:val="nil"/>
              <w:bottom w:val="nil"/>
              <w:right w:val="nil"/>
            </w:tcBorders>
          </w:tcPr>
          <w:p w14:paraId="1EC0129A" w14:textId="77777777" w:rsidR="00626D82" w:rsidRPr="00F26879" w:rsidRDefault="00626D82" w:rsidP="006A6A2A">
            <w:pPr>
              <w:pStyle w:val="ListParagraph"/>
              <w:jc w:val="both"/>
              <w:rPr>
                <w:rFonts w:ascii="Times New Roman" w:hAnsi="Times New Roman" w:cs="Times New Roman"/>
                <w:sz w:val="24"/>
                <w:szCs w:val="24"/>
              </w:rPr>
            </w:pPr>
          </w:p>
        </w:tc>
        <w:tc>
          <w:tcPr>
            <w:tcW w:w="1792" w:type="dxa"/>
            <w:tcBorders>
              <w:top w:val="nil"/>
              <w:left w:val="nil"/>
              <w:bottom w:val="nil"/>
              <w:right w:val="single" w:sz="4" w:space="0" w:color="7F7F7F" w:themeColor="text1" w:themeTint="80"/>
            </w:tcBorders>
          </w:tcPr>
          <w:p w14:paraId="4996553E" w14:textId="77777777" w:rsidR="00626D82" w:rsidRPr="00F26879" w:rsidRDefault="00626D82" w:rsidP="006A6A2A">
            <w:pPr>
              <w:jc w:val="both"/>
              <w:rPr>
                <w:rFonts w:ascii="Times New Roman" w:hAnsi="Times New Roman" w:cs="Times New Roman"/>
                <w:sz w:val="24"/>
                <w:szCs w:val="24"/>
              </w:rPr>
            </w:pPr>
          </w:p>
        </w:tc>
      </w:tr>
      <w:tr w:rsidR="00626D82" w:rsidRPr="00F26879" w14:paraId="1117FA38" w14:textId="77777777" w:rsidTr="00021962">
        <w:trPr>
          <w:trHeight w:hRule="exact" w:val="80"/>
        </w:trPr>
        <w:tc>
          <w:tcPr>
            <w:tcW w:w="1927" w:type="dxa"/>
            <w:vMerge/>
            <w:tcBorders>
              <w:top w:val="nil"/>
              <w:left w:val="single" w:sz="4" w:space="0" w:color="7F7F7F" w:themeColor="text1" w:themeTint="80"/>
              <w:bottom w:val="single" w:sz="4" w:space="0" w:color="7F7F7F" w:themeColor="text1" w:themeTint="80"/>
              <w:right w:val="nil"/>
            </w:tcBorders>
            <w:shd w:val="clear" w:color="auto" w:fill="D9E2F3" w:themeFill="accent5" w:themeFillTint="33"/>
            <w:vAlign w:val="center"/>
          </w:tcPr>
          <w:p w14:paraId="6A924F18" w14:textId="77777777" w:rsidR="00626D82" w:rsidRPr="00F26879" w:rsidRDefault="00626D82" w:rsidP="006A6A2A">
            <w:pPr>
              <w:jc w:val="both"/>
              <w:rPr>
                <w:rFonts w:ascii="Times New Roman" w:hAnsi="Times New Roman" w:cs="Times New Roman"/>
                <w:b/>
                <w:sz w:val="24"/>
                <w:szCs w:val="24"/>
              </w:rPr>
            </w:pPr>
          </w:p>
        </w:tc>
        <w:tc>
          <w:tcPr>
            <w:tcW w:w="6308" w:type="dxa"/>
            <w:gridSpan w:val="3"/>
            <w:tcBorders>
              <w:top w:val="nil"/>
              <w:left w:val="nil"/>
              <w:bottom w:val="single" w:sz="4" w:space="0" w:color="7F7F7F" w:themeColor="text1" w:themeTint="80"/>
              <w:right w:val="nil"/>
            </w:tcBorders>
          </w:tcPr>
          <w:p w14:paraId="09F12D0E" w14:textId="77777777" w:rsidR="00626D82" w:rsidRPr="00F26879" w:rsidRDefault="00626D82" w:rsidP="006A6A2A">
            <w:pPr>
              <w:pStyle w:val="ListParagraph"/>
              <w:jc w:val="both"/>
              <w:rPr>
                <w:rFonts w:ascii="Times New Roman" w:hAnsi="Times New Roman" w:cs="Times New Roman"/>
                <w:sz w:val="24"/>
                <w:szCs w:val="24"/>
              </w:rPr>
            </w:pPr>
          </w:p>
        </w:tc>
        <w:tc>
          <w:tcPr>
            <w:tcW w:w="1792" w:type="dxa"/>
            <w:tcBorders>
              <w:top w:val="nil"/>
              <w:left w:val="nil"/>
              <w:bottom w:val="single" w:sz="4" w:space="0" w:color="7F7F7F" w:themeColor="text1" w:themeTint="80"/>
              <w:right w:val="single" w:sz="4" w:space="0" w:color="7F7F7F" w:themeColor="text1" w:themeTint="80"/>
            </w:tcBorders>
          </w:tcPr>
          <w:p w14:paraId="045A23B1" w14:textId="77777777" w:rsidR="00626D82" w:rsidRPr="00F26879" w:rsidRDefault="00626D82" w:rsidP="006A6A2A">
            <w:pPr>
              <w:jc w:val="both"/>
              <w:rPr>
                <w:rFonts w:ascii="Times New Roman" w:hAnsi="Times New Roman" w:cs="Times New Roman"/>
                <w:sz w:val="24"/>
                <w:szCs w:val="24"/>
              </w:rPr>
            </w:pPr>
          </w:p>
        </w:tc>
      </w:tr>
      <w:tr w:rsidR="00626D82" w:rsidRPr="00F26879" w14:paraId="0A64CF25" w14:textId="77777777" w:rsidTr="00021962">
        <w:trPr>
          <w:trHeight w:hRule="exact" w:val="288"/>
        </w:trPr>
        <w:tc>
          <w:tcPr>
            <w:tcW w:w="1927" w:type="dxa"/>
            <w:vMerge w:val="restart"/>
            <w:tcBorders>
              <w:top w:val="single" w:sz="4" w:space="0" w:color="7F7F7F" w:themeColor="text1" w:themeTint="80"/>
              <w:left w:val="single" w:sz="4" w:space="0" w:color="7F7F7F" w:themeColor="text1" w:themeTint="80"/>
              <w:bottom w:val="nil"/>
              <w:right w:val="nil"/>
            </w:tcBorders>
            <w:shd w:val="clear" w:color="auto" w:fill="D9E2F3" w:themeFill="accent5" w:themeFillTint="33"/>
            <w:vAlign w:val="center"/>
          </w:tcPr>
          <w:p w14:paraId="5FE703AB" w14:textId="77777777" w:rsidR="00626D82" w:rsidRPr="00F26879" w:rsidRDefault="00626D82" w:rsidP="006A6A2A">
            <w:pPr>
              <w:jc w:val="both"/>
              <w:rPr>
                <w:rFonts w:ascii="Times New Roman" w:hAnsi="Times New Roman" w:cs="Times New Roman"/>
                <w:b/>
                <w:sz w:val="24"/>
                <w:szCs w:val="24"/>
              </w:rPr>
            </w:pPr>
            <w:r w:rsidRPr="00F26879">
              <w:rPr>
                <w:rFonts w:ascii="Times New Roman" w:hAnsi="Times New Roman" w:cs="Times New Roman"/>
                <w:b/>
                <w:sz w:val="24"/>
                <w:szCs w:val="24"/>
              </w:rPr>
              <w:t>Methods of assessment</w:t>
            </w:r>
          </w:p>
        </w:tc>
        <w:tc>
          <w:tcPr>
            <w:tcW w:w="3550" w:type="dxa"/>
            <w:tcBorders>
              <w:top w:val="single" w:sz="4" w:space="0" w:color="7F7F7F" w:themeColor="text1" w:themeTint="80"/>
              <w:left w:val="nil"/>
              <w:bottom w:val="nil"/>
              <w:right w:val="nil"/>
            </w:tcBorders>
            <w:shd w:val="clear" w:color="auto" w:fill="F2F2F2" w:themeFill="background1" w:themeFillShade="F2"/>
          </w:tcPr>
          <w:p w14:paraId="3C84A258" w14:textId="77777777" w:rsidR="00626D82" w:rsidRPr="00F26879" w:rsidRDefault="00626D82" w:rsidP="006A6A2A">
            <w:pPr>
              <w:jc w:val="both"/>
              <w:rPr>
                <w:rFonts w:ascii="Times New Roman" w:hAnsi="Times New Roman" w:cs="Times New Roman"/>
                <w:b/>
                <w:sz w:val="24"/>
                <w:szCs w:val="24"/>
              </w:rPr>
            </w:pPr>
            <w:r w:rsidRPr="00F26879">
              <w:rPr>
                <w:rFonts w:ascii="Times New Roman" w:hAnsi="Times New Roman" w:cs="Times New Roman"/>
                <w:b/>
                <w:sz w:val="24"/>
                <w:szCs w:val="24"/>
              </w:rPr>
              <w:t>Evaluation activity</w:t>
            </w:r>
          </w:p>
        </w:tc>
        <w:tc>
          <w:tcPr>
            <w:tcW w:w="1332" w:type="dxa"/>
            <w:tcBorders>
              <w:top w:val="single" w:sz="4" w:space="0" w:color="7F7F7F" w:themeColor="text1" w:themeTint="80"/>
              <w:left w:val="nil"/>
              <w:bottom w:val="nil"/>
              <w:right w:val="nil"/>
            </w:tcBorders>
            <w:shd w:val="clear" w:color="auto" w:fill="F2F2F2" w:themeFill="background1" w:themeFillShade="F2"/>
          </w:tcPr>
          <w:p w14:paraId="4754E109" w14:textId="77777777" w:rsidR="00626D82" w:rsidRPr="00F26879" w:rsidRDefault="00626D82" w:rsidP="006A6A2A">
            <w:pPr>
              <w:jc w:val="both"/>
              <w:rPr>
                <w:rFonts w:ascii="Times New Roman" w:hAnsi="Times New Roman" w:cs="Times New Roman"/>
                <w:b/>
                <w:sz w:val="24"/>
                <w:szCs w:val="24"/>
              </w:rPr>
            </w:pPr>
            <w:r w:rsidRPr="00F26879">
              <w:rPr>
                <w:rFonts w:ascii="Times New Roman" w:hAnsi="Times New Roman" w:cs="Times New Roman"/>
                <w:b/>
                <w:sz w:val="24"/>
                <w:szCs w:val="24"/>
              </w:rPr>
              <w:t xml:space="preserve">No </w:t>
            </w:r>
          </w:p>
        </w:tc>
        <w:tc>
          <w:tcPr>
            <w:tcW w:w="1426" w:type="dxa"/>
            <w:tcBorders>
              <w:top w:val="single" w:sz="4" w:space="0" w:color="7F7F7F" w:themeColor="text1" w:themeTint="80"/>
              <w:left w:val="nil"/>
              <w:bottom w:val="nil"/>
              <w:right w:val="nil"/>
            </w:tcBorders>
            <w:shd w:val="clear" w:color="auto" w:fill="F2F2F2" w:themeFill="background1" w:themeFillShade="F2"/>
          </w:tcPr>
          <w:p w14:paraId="1E49F2A9" w14:textId="77777777" w:rsidR="00626D82" w:rsidRPr="00F26879" w:rsidRDefault="00626D82" w:rsidP="006A6A2A">
            <w:pPr>
              <w:jc w:val="both"/>
              <w:rPr>
                <w:rFonts w:ascii="Times New Roman" w:hAnsi="Times New Roman" w:cs="Times New Roman"/>
                <w:b/>
                <w:sz w:val="24"/>
                <w:szCs w:val="24"/>
              </w:rPr>
            </w:pPr>
            <w:r w:rsidRPr="00F26879">
              <w:rPr>
                <w:rFonts w:ascii="Times New Roman" w:hAnsi="Times New Roman" w:cs="Times New Roman"/>
                <w:b/>
                <w:sz w:val="24"/>
                <w:szCs w:val="24"/>
              </w:rPr>
              <w:t>Week</w:t>
            </w:r>
          </w:p>
        </w:tc>
        <w:tc>
          <w:tcPr>
            <w:tcW w:w="1792" w:type="dxa"/>
            <w:tcBorders>
              <w:top w:val="single" w:sz="4" w:space="0" w:color="7F7F7F" w:themeColor="text1" w:themeTint="80"/>
              <w:left w:val="nil"/>
              <w:bottom w:val="nil"/>
              <w:right w:val="single" w:sz="4" w:space="0" w:color="7F7F7F" w:themeColor="text1" w:themeTint="80"/>
            </w:tcBorders>
            <w:shd w:val="clear" w:color="auto" w:fill="F2F2F2" w:themeFill="background1" w:themeFillShade="F2"/>
          </w:tcPr>
          <w:p w14:paraId="15EEEF73" w14:textId="77777777" w:rsidR="00626D82" w:rsidRPr="00F26879" w:rsidRDefault="00626D82" w:rsidP="006A6A2A">
            <w:pPr>
              <w:jc w:val="both"/>
              <w:rPr>
                <w:rFonts w:ascii="Times New Roman" w:hAnsi="Times New Roman" w:cs="Times New Roman"/>
                <w:b/>
                <w:sz w:val="24"/>
                <w:szCs w:val="24"/>
              </w:rPr>
            </w:pPr>
            <w:r w:rsidRPr="00F26879">
              <w:rPr>
                <w:rFonts w:ascii="Times New Roman" w:hAnsi="Times New Roman" w:cs="Times New Roman"/>
                <w:b/>
                <w:sz w:val="24"/>
                <w:szCs w:val="24"/>
              </w:rPr>
              <w:t>Weight (%)</w:t>
            </w:r>
          </w:p>
        </w:tc>
      </w:tr>
      <w:tr w:rsidR="00626D82" w:rsidRPr="00F26879" w14:paraId="7734EB28" w14:textId="77777777" w:rsidTr="00021962">
        <w:trPr>
          <w:trHeight w:hRule="exact" w:val="288"/>
        </w:trPr>
        <w:tc>
          <w:tcPr>
            <w:tcW w:w="1927" w:type="dxa"/>
            <w:vMerge/>
            <w:tcBorders>
              <w:top w:val="nil"/>
              <w:left w:val="single" w:sz="4" w:space="0" w:color="7F7F7F" w:themeColor="text1" w:themeTint="80"/>
              <w:bottom w:val="nil"/>
              <w:right w:val="nil"/>
            </w:tcBorders>
            <w:shd w:val="clear" w:color="auto" w:fill="D9E2F3" w:themeFill="accent5" w:themeFillTint="33"/>
          </w:tcPr>
          <w:p w14:paraId="586B730A" w14:textId="77777777" w:rsidR="00626D82" w:rsidRPr="00F26879" w:rsidRDefault="00626D82" w:rsidP="006A6A2A">
            <w:pPr>
              <w:jc w:val="both"/>
              <w:rPr>
                <w:rFonts w:ascii="Times New Roman" w:hAnsi="Times New Roman" w:cs="Times New Roman"/>
                <w:sz w:val="24"/>
                <w:szCs w:val="24"/>
              </w:rPr>
            </w:pPr>
          </w:p>
        </w:tc>
        <w:tc>
          <w:tcPr>
            <w:tcW w:w="3550" w:type="dxa"/>
            <w:tcBorders>
              <w:top w:val="nil"/>
              <w:left w:val="nil"/>
              <w:bottom w:val="nil"/>
              <w:right w:val="nil"/>
            </w:tcBorders>
          </w:tcPr>
          <w:p w14:paraId="2D29341B" w14:textId="77777777" w:rsidR="00626D82" w:rsidRPr="00F26879" w:rsidRDefault="00626D82" w:rsidP="006A6A2A">
            <w:pPr>
              <w:pStyle w:val="ListParagraph"/>
              <w:numPr>
                <w:ilvl w:val="0"/>
                <w:numId w:val="133"/>
              </w:numPr>
              <w:jc w:val="both"/>
              <w:rPr>
                <w:rFonts w:ascii="Times New Roman" w:hAnsi="Times New Roman" w:cs="Times New Roman"/>
                <w:sz w:val="24"/>
                <w:szCs w:val="24"/>
              </w:rPr>
            </w:pPr>
            <w:r w:rsidRPr="00F26879">
              <w:rPr>
                <w:rFonts w:ascii="Times New Roman" w:hAnsi="Times New Roman" w:cs="Times New Roman"/>
                <w:sz w:val="24"/>
                <w:szCs w:val="24"/>
              </w:rPr>
              <w:t>Test 1</w:t>
            </w:r>
          </w:p>
        </w:tc>
        <w:tc>
          <w:tcPr>
            <w:tcW w:w="1332" w:type="dxa"/>
            <w:tcBorders>
              <w:top w:val="nil"/>
              <w:left w:val="nil"/>
              <w:bottom w:val="nil"/>
              <w:right w:val="nil"/>
            </w:tcBorders>
          </w:tcPr>
          <w:p w14:paraId="20C0B1BF" w14:textId="77777777" w:rsidR="00626D82" w:rsidRPr="00F26879" w:rsidRDefault="00626D82" w:rsidP="006A6A2A">
            <w:pPr>
              <w:jc w:val="both"/>
              <w:rPr>
                <w:rFonts w:ascii="Times New Roman" w:hAnsi="Times New Roman" w:cs="Times New Roman"/>
                <w:sz w:val="24"/>
                <w:szCs w:val="24"/>
              </w:rPr>
            </w:pPr>
          </w:p>
        </w:tc>
        <w:tc>
          <w:tcPr>
            <w:tcW w:w="1426" w:type="dxa"/>
            <w:tcBorders>
              <w:top w:val="nil"/>
              <w:left w:val="nil"/>
              <w:bottom w:val="nil"/>
              <w:right w:val="nil"/>
            </w:tcBorders>
          </w:tcPr>
          <w:p w14:paraId="1B6FC03C" w14:textId="77777777" w:rsidR="00626D82" w:rsidRPr="00F26879" w:rsidRDefault="00626D82" w:rsidP="006A6A2A">
            <w:pPr>
              <w:jc w:val="both"/>
              <w:rPr>
                <w:rFonts w:ascii="Times New Roman" w:hAnsi="Times New Roman" w:cs="Times New Roman"/>
                <w:sz w:val="24"/>
                <w:szCs w:val="24"/>
              </w:rPr>
            </w:pPr>
          </w:p>
        </w:tc>
        <w:tc>
          <w:tcPr>
            <w:tcW w:w="1792" w:type="dxa"/>
            <w:tcBorders>
              <w:top w:val="nil"/>
              <w:left w:val="nil"/>
              <w:bottom w:val="nil"/>
              <w:right w:val="single" w:sz="4" w:space="0" w:color="7F7F7F" w:themeColor="text1" w:themeTint="80"/>
            </w:tcBorders>
          </w:tcPr>
          <w:p w14:paraId="292E7B17" w14:textId="77777777" w:rsidR="00626D82" w:rsidRPr="00F26879" w:rsidRDefault="00626D82" w:rsidP="006A6A2A">
            <w:pPr>
              <w:jc w:val="both"/>
              <w:rPr>
                <w:rFonts w:ascii="Times New Roman" w:hAnsi="Times New Roman" w:cs="Times New Roman"/>
                <w:sz w:val="24"/>
                <w:szCs w:val="24"/>
              </w:rPr>
            </w:pPr>
            <w:r w:rsidRPr="00F26879">
              <w:rPr>
                <w:rFonts w:ascii="Times New Roman" w:hAnsi="Times New Roman" w:cs="Times New Roman"/>
                <w:sz w:val="24"/>
                <w:szCs w:val="24"/>
              </w:rPr>
              <w:t>30</w:t>
            </w:r>
          </w:p>
        </w:tc>
      </w:tr>
      <w:tr w:rsidR="00626D82" w:rsidRPr="00F26879" w14:paraId="51B98F13" w14:textId="77777777" w:rsidTr="00021962">
        <w:trPr>
          <w:trHeight w:hRule="exact" w:val="288"/>
        </w:trPr>
        <w:tc>
          <w:tcPr>
            <w:tcW w:w="1927" w:type="dxa"/>
            <w:vMerge/>
            <w:tcBorders>
              <w:top w:val="nil"/>
              <w:left w:val="single" w:sz="4" w:space="0" w:color="7F7F7F" w:themeColor="text1" w:themeTint="80"/>
              <w:bottom w:val="nil"/>
              <w:right w:val="nil"/>
            </w:tcBorders>
            <w:shd w:val="clear" w:color="auto" w:fill="D9E2F3" w:themeFill="accent5" w:themeFillTint="33"/>
          </w:tcPr>
          <w:p w14:paraId="442E5A83" w14:textId="77777777" w:rsidR="00626D82" w:rsidRPr="00F26879" w:rsidRDefault="00626D82" w:rsidP="006A6A2A">
            <w:pPr>
              <w:jc w:val="both"/>
              <w:rPr>
                <w:rFonts w:ascii="Times New Roman" w:hAnsi="Times New Roman" w:cs="Times New Roman"/>
                <w:sz w:val="24"/>
                <w:szCs w:val="24"/>
              </w:rPr>
            </w:pPr>
          </w:p>
        </w:tc>
        <w:tc>
          <w:tcPr>
            <w:tcW w:w="3550" w:type="dxa"/>
            <w:tcBorders>
              <w:top w:val="nil"/>
              <w:left w:val="nil"/>
              <w:bottom w:val="nil"/>
              <w:right w:val="nil"/>
            </w:tcBorders>
          </w:tcPr>
          <w:p w14:paraId="41532C88" w14:textId="77777777" w:rsidR="00626D82" w:rsidRPr="00F26879" w:rsidRDefault="00626D82" w:rsidP="006A6A2A">
            <w:pPr>
              <w:pStyle w:val="ListParagraph"/>
              <w:numPr>
                <w:ilvl w:val="0"/>
                <w:numId w:val="66"/>
              </w:numPr>
              <w:jc w:val="both"/>
              <w:rPr>
                <w:rFonts w:ascii="Times New Roman" w:hAnsi="Times New Roman" w:cs="Times New Roman"/>
                <w:sz w:val="24"/>
                <w:szCs w:val="24"/>
              </w:rPr>
            </w:pPr>
            <w:r w:rsidRPr="00F26879">
              <w:rPr>
                <w:rFonts w:ascii="Times New Roman" w:hAnsi="Times New Roman" w:cs="Times New Roman"/>
                <w:sz w:val="24"/>
                <w:szCs w:val="24"/>
              </w:rPr>
              <w:t>Participation and activity</w:t>
            </w:r>
          </w:p>
        </w:tc>
        <w:tc>
          <w:tcPr>
            <w:tcW w:w="1332" w:type="dxa"/>
            <w:tcBorders>
              <w:top w:val="nil"/>
              <w:left w:val="nil"/>
              <w:bottom w:val="nil"/>
              <w:right w:val="nil"/>
            </w:tcBorders>
          </w:tcPr>
          <w:p w14:paraId="2EE02830" w14:textId="77777777" w:rsidR="00626D82" w:rsidRPr="00F26879" w:rsidRDefault="00626D82" w:rsidP="006A6A2A">
            <w:pPr>
              <w:jc w:val="both"/>
              <w:rPr>
                <w:rFonts w:ascii="Times New Roman" w:hAnsi="Times New Roman" w:cs="Times New Roman"/>
                <w:sz w:val="24"/>
                <w:szCs w:val="24"/>
              </w:rPr>
            </w:pPr>
          </w:p>
        </w:tc>
        <w:tc>
          <w:tcPr>
            <w:tcW w:w="1426" w:type="dxa"/>
            <w:tcBorders>
              <w:top w:val="nil"/>
              <w:left w:val="nil"/>
              <w:bottom w:val="nil"/>
              <w:right w:val="nil"/>
            </w:tcBorders>
          </w:tcPr>
          <w:p w14:paraId="6872778D" w14:textId="77777777" w:rsidR="00626D82" w:rsidRPr="00F26879" w:rsidRDefault="00626D82" w:rsidP="006A6A2A">
            <w:pPr>
              <w:jc w:val="both"/>
              <w:rPr>
                <w:rFonts w:ascii="Times New Roman" w:hAnsi="Times New Roman" w:cs="Times New Roman"/>
                <w:sz w:val="24"/>
                <w:szCs w:val="24"/>
              </w:rPr>
            </w:pPr>
          </w:p>
        </w:tc>
        <w:tc>
          <w:tcPr>
            <w:tcW w:w="1792" w:type="dxa"/>
            <w:tcBorders>
              <w:top w:val="nil"/>
              <w:left w:val="nil"/>
              <w:bottom w:val="nil"/>
              <w:right w:val="single" w:sz="4" w:space="0" w:color="7F7F7F" w:themeColor="text1" w:themeTint="80"/>
            </w:tcBorders>
          </w:tcPr>
          <w:p w14:paraId="0A614C52" w14:textId="77777777" w:rsidR="00626D82" w:rsidRPr="00F26879" w:rsidRDefault="00626D82" w:rsidP="006A6A2A">
            <w:pPr>
              <w:jc w:val="both"/>
              <w:rPr>
                <w:rFonts w:ascii="Times New Roman" w:hAnsi="Times New Roman" w:cs="Times New Roman"/>
                <w:sz w:val="24"/>
                <w:szCs w:val="24"/>
              </w:rPr>
            </w:pPr>
            <w:r w:rsidRPr="00F26879">
              <w:rPr>
                <w:rFonts w:ascii="Times New Roman" w:hAnsi="Times New Roman" w:cs="Times New Roman"/>
                <w:sz w:val="24"/>
                <w:szCs w:val="24"/>
              </w:rPr>
              <w:t>20</w:t>
            </w:r>
          </w:p>
        </w:tc>
      </w:tr>
      <w:tr w:rsidR="00626D82" w:rsidRPr="00F26879" w14:paraId="60C82AE1" w14:textId="77777777" w:rsidTr="00021962">
        <w:trPr>
          <w:trHeight w:hRule="exact" w:val="288"/>
        </w:trPr>
        <w:tc>
          <w:tcPr>
            <w:tcW w:w="1927" w:type="dxa"/>
            <w:vMerge/>
            <w:tcBorders>
              <w:top w:val="nil"/>
              <w:left w:val="single" w:sz="4" w:space="0" w:color="7F7F7F" w:themeColor="text1" w:themeTint="80"/>
              <w:bottom w:val="nil"/>
              <w:right w:val="nil"/>
            </w:tcBorders>
            <w:shd w:val="clear" w:color="auto" w:fill="D9E2F3" w:themeFill="accent5" w:themeFillTint="33"/>
          </w:tcPr>
          <w:p w14:paraId="56B2A8F6" w14:textId="77777777" w:rsidR="00626D82" w:rsidRPr="00F26879" w:rsidRDefault="00626D82" w:rsidP="006A6A2A">
            <w:pPr>
              <w:jc w:val="both"/>
              <w:rPr>
                <w:rFonts w:ascii="Times New Roman" w:hAnsi="Times New Roman" w:cs="Times New Roman"/>
                <w:sz w:val="24"/>
                <w:szCs w:val="24"/>
              </w:rPr>
            </w:pPr>
          </w:p>
        </w:tc>
        <w:tc>
          <w:tcPr>
            <w:tcW w:w="3550" w:type="dxa"/>
            <w:tcBorders>
              <w:top w:val="nil"/>
              <w:left w:val="nil"/>
              <w:bottom w:val="nil"/>
              <w:right w:val="nil"/>
            </w:tcBorders>
          </w:tcPr>
          <w:p w14:paraId="1F08D623" w14:textId="77777777" w:rsidR="00626D82" w:rsidRPr="00F26879" w:rsidRDefault="00626D82" w:rsidP="006A6A2A">
            <w:pPr>
              <w:jc w:val="both"/>
              <w:rPr>
                <w:rFonts w:ascii="Times New Roman" w:hAnsi="Times New Roman" w:cs="Times New Roman"/>
                <w:sz w:val="24"/>
                <w:szCs w:val="24"/>
              </w:rPr>
            </w:pPr>
          </w:p>
        </w:tc>
        <w:tc>
          <w:tcPr>
            <w:tcW w:w="1332" w:type="dxa"/>
            <w:tcBorders>
              <w:top w:val="nil"/>
              <w:left w:val="nil"/>
              <w:bottom w:val="nil"/>
              <w:right w:val="nil"/>
            </w:tcBorders>
          </w:tcPr>
          <w:p w14:paraId="310BBE5A" w14:textId="77777777" w:rsidR="00626D82" w:rsidRPr="00F26879" w:rsidRDefault="00626D82" w:rsidP="006A6A2A">
            <w:pPr>
              <w:jc w:val="both"/>
              <w:rPr>
                <w:rFonts w:ascii="Times New Roman" w:hAnsi="Times New Roman" w:cs="Times New Roman"/>
                <w:sz w:val="24"/>
                <w:szCs w:val="24"/>
              </w:rPr>
            </w:pPr>
          </w:p>
        </w:tc>
        <w:tc>
          <w:tcPr>
            <w:tcW w:w="1426" w:type="dxa"/>
            <w:tcBorders>
              <w:top w:val="nil"/>
              <w:left w:val="nil"/>
              <w:bottom w:val="nil"/>
              <w:right w:val="nil"/>
            </w:tcBorders>
          </w:tcPr>
          <w:p w14:paraId="2A926108" w14:textId="77777777" w:rsidR="00626D82" w:rsidRPr="00F26879" w:rsidRDefault="00626D82" w:rsidP="006A6A2A">
            <w:pPr>
              <w:jc w:val="both"/>
              <w:rPr>
                <w:rFonts w:ascii="Times New Roman" w:hAnsi="Times New Roman" w:cs="Times New Roman"/>
                <w:sz w:val="24"/>
                <w:szCs w:val="24"/>
              </w:rPr>
            </w:pPr>
          </w:p>
        </w:tc>
        <w:tc>
          <w:tcPr>
            <w:tcW w:w="1792" w:type="dxa"/>
            <w:tcBorders>
              <w:top w:val="nil"/>
              <w:left w:val="nil"/>
              <w:bottom w:val="nil"/>
              <w:right w:val="single" w:sz="4" w:space="0" w:color="7F7F7F" w:themeColor="text1" w:themeTint="80"/>
            </w:tcBorders>
          </w:tcPr>
          <w:p w14:paraId="4CA13DAE" w14:textId="77777777" w:rsidR="00626D82" w:rsidRPr="00F26879" w:rsidRDefault="00626D82" w:rsidP="006A6A2A">
            <w:pPr>
              <w:jc w:val="both"/>
              <w:rPr>
                <w:rFonts w:ascii="Times New Roman" w:hAnsi="Times New Roman" w:cs="Times New Roman"/>
                <w:sz w:val="24"/>
                <w:szCs w:val="24"/>
              </w:rPr>
            </w:pPr>
          </w:p>
        </w:tc>
      </w:tr>
      <w:tr w:rsidR="00626D82" w:rsidRPr="00F26879" w14:paraId="3005A1D4" w14:textId="77777777" w:rsidTr="00021962">
        <w:trPr>
          <w:trHeight w:hRule="exact" w:val="288"/>
        </w:trPr>
        <w:tc>
          <w:tcPr>
            <w:tcW w:w="1927" w:type="dxa"/>
            <w:vMerge/>
            <w:tcBorders>
              <w:top w:val="nil"/>
              <w:left w:val="single" w:sz="4" w:space="0" w:color="7F7F7F" w:themeColor="text1" w:themeTint="80"/>
              <w:bottom w:val="nil"/>
              <w:right w:val="nil"/>
            </w:tcBorders>
            <w:shd w:val="clear" w:color="auto" w:fill="D9E2F3" w:themeFill="accent5" w:themeFillTint="33"/>
          </w:tcPr>
          <w:p w14:paraId="7A21DE70" w14:textId="77777777" w:rsidR="00626D82" w:rsidRPr="00F26879" w:rsidRDefault="00626D82" w:rsidP="006A6A2A">
            <w:pPr>
              <w:jc w:val="both"/>
              <w:rPr>
                <w:rFonts w:ascii="Times New Roman" w:hAnsi="Times New Roman" w:cs="Times New Roman"/>
                <w:sz w:val="24"/>
                <w:szCs w:val="24"/>
              </w:rPr>
            </w:pPr>
          </w:p>
        </w:tc>
        <w:tc>
          <w:tcPr>
            <w:tcW w:w="3550" w:type="dxa"/>
            <w:tcBorders>
              <w:top w:val="nil"/>
              <w:left w:val="nil"/>
              <w:bottom w:val="nil"/>
              <w:right w:val="nil"/>
            </w:tcBorders>
          </w:tcPr>
          <w:p w14:paraId="005F73B0" w14:textId="77777777" w:rsidR="00626D82" w:rsidRPr="00F26879" w:rsidRDefault="00626D82" w:rsidP="006A6A2A">
            <w:pPr>
              <w:pStyle w:val="ListParagraph"/>
              <w:numPr>
                <w:ilvl w:val="0"/>
                <w:numId w:val="66"/>
              </w:numPr>
              <w:jc w:val="both"/>
              <w:rPr>
                <w:rFonts w:ascii="Times New Roman" w:hAnsi="Times New Roman" w:cs="Times New Roman"/>
                <w:sz w:val="24"/>
                <w:szCs w:val="24"/>
              </w:rPr>
            </w:pPr>
            <w:r w:rsidRPr="00F26879">
              <w:rPr>
                <w:rFonts w:ascii="Times New Roman" w:hAnsi="Times New Roman" w:cs="Times New Roman"/>
                <w:sz w:val="24"/>
                <w:szCs w:val="24"/>
              </w:rPr>
              <w:t>Final Exam</w:t>
            </w:r>
          </w:p>
        </w:tc>
        <w:tc>
          <w:tcPr>
            <w:tcW w:w="1332" w:type="dxa"/>
            <w:tcBorders>
              <w:top w:val="nil"/>
              <w:left w:val="nil"/>
              <w:bottom w:val="nil"/>
              <w:right w:val="nil"/>
            </w:tcBorders>
          </w:tcPr>
          <w:p w14:paraId="68E5EA4C" w14:textId="77777777" w:rsidR="00626D82" w:rsidRPr="00F26879" w:rsidRDefault="00626D82" w:rsidP="006A6A2A">
            <w:pPr>
              <w:jc w:val="both"/>
              <w:rPr>
                <w:rFonts w:ascii="Times New Roman" w:hAnsi="Times New Roman" w:cs="Times New Roman"/>
                <w:sz w:val="24"/>
                <w:szCs w:val="24"/>
              </w:rPr>
            </w:pPr>
          </w:p>
        </w:tc>
        <w:tc>
          <w:tcPr>
            <w:tcW w:w="1426" w:type="dxa"/>
            <w:tcBorders>
              <w:top w:val="nil"/>
              <w:left w:val="nil"/>
              <w:bottom w:val="nil"/>
              <w:right w:val="nil"/>
            </w:tcBorders>
          </w:tcPr>
          <w:p w14:paraId="575A4AC3" w14:textId="77777777" w:rsidR="00626D82" w:rsidRPr="00F26879" w:rsidRDefault="00626D82" w:rsidP="006A6A2A">
            <w:pPr>
              <w:jc w:val="both"/>
              <w:rPr>
                <w:rFonts w:ascii="Times New Roman" w:hAnsi="Times New Roman" w:cs="Times New Roman"/>
                <w:sz w:val="24"/>
                <w:szCs w:val="24"/>
              </w:rPr>
            </w:pPr>
          </w:p>
        </w:tc>
        <w:tc>
          <w:tcPr>
            <w:tcW w:w="1792" w:type="dxa"/>
            <w:tcBorders>
              <w:top w:val="nil"/>
              <w:left w:val="nil"/>
              <w:bottom w:val="nil"/>
              <w:right w:val="single" w:sz="4" w:space="0" w:color="7F7F7F" w:themeColor="text1" w:themeTint="80"/>
            </w:tcBorders>
          </w:tcPr>
          <w:p w14:paraId="3DF30B4F" w14:textId="77777777" w:rsidR="00626D82" w:rsidRPr="00F26879" w:rsidRDefault="00626D82" w:rsidP="006A6A2A">
            <w:pPr>
              <w:jc w:val="both"/>
              <w:rPr>
                <w:rFonts w:ascii="Times New Roman" w:hAnsi="Times New Roman" w:cs="Times New Roman"/>
                <w:sz w:val="24"/>
                <w:szCs w:val="24"/>
              </w:rPr>
            </w:pPr>
            <w:r w:rsidRPr="00F26879">
              <w:rPr>
                <w:rFonts w:ascii="Times New Roman" w:hAnsi="Times New Roman" w:cs="Times New Roman"/>
                <w:sz w:val="24"/>
                <w:szCs w:val="24"/>
              </w:rPr>
              <w:t>50</w:t>
            </w:r>
          </w:p>
        </w:tc>
      </w:tr>
      <w:tr w:rsidR="00626D82" w:rsidRPr="00F26879" w14:paraId="29DE0774" w14:textId="77777777" w:rsidTr="00021962">
        <w:trPr>
          <w:trHeight w:hRule="exact" w:val="288"/>
        </w:trPr>
        <w:tc>
          <w:tcPr>
            <w:tcW w:w="1927" w:type="dxa"/>
            <w:vMerge/>
            <w:tcBorders>
              <w:top w:val="nil"/>
              <w:left w:val="single" w:sz="4" w:space="0" w:color="7F7F7F" w:themeColor="text1" w:themeTint="80"/>
              <w:bottom w:val="nil"/>
              <w:right w:val="nil"/>
            </w:tcBorders>
            <w:shd w:val="clear" w:color="auto" w:fill="D9E2F3" w:themeFill="accent5" w:themeFillTint="33"/>
          </w:tcPr>
          <w:p w14:paraId="631E0A78" w14:textId="77777777" w:rsidR="00626D82" w:rsidRPr="00F26879" w:rsidRDefault="00626D82" w:rsidP="006A6A2A">
            <w:pPr>
              <w:jc w:val="both"/>
              <w:rPr>
                <w:rFonts w:ascii="Times New Roman" w:hAnsi="Times New Roman" w:cs="Times New Roman"/>
                <w:sz w:val="24"/>
                <w:szCs w:val="24"/>
              </w:rPr>
            </w:pPr>
          </w:p>
        </w:tc>
        <w:tc>
          <w:tcPr>
            <w:tcW w:w="3550" w:type="dxa"/>
            <w:tcBorders>
              <w:top w:val="nil"/>
              <w:left w:val="nil"/>
              <w:bottom w:val="nil"/>
              <w:right w:val="nil"/>
            </w:tcBorders>
          </w:tcPr>
          <w:p w14:paraId="1284903D" w14:textId="77777777" w:rsidR="00626D82" w:rsidRPr="00F26879" w:rsidRDefault="00626D82" w:rsidP="006A6A2A">
            <w:pPr>
              <w:jc w:val="both"/>
              <w:rPr>
                <w:rFonts w:ascii="Times New Roman" w:hAnsi="Times New Roman" w:cs="Times New Roman"/>
                <w:sz w:val="24"/>
                <w:szCs w:val="24"/>
              </w:rPr>
            </w:pPr>
          </w:p>
        </w:tc>
        <w:tc>
          <w:tcPr>
            <w:tcW w:w="1332" w:type="dxa"/>
            <w:tcBorders>
              <w:top w:val="nil"/>
              <w:left w:val="nil"/>
              <w:bottom w:val="nil"/>
              <w:right w:val="nil"/>
            </w:tcBorders>
          </w:tcPr>
          <w:p w14:paraId="029E2431" w14:textId="77777777" w:rsidR="00626D82" w:rsidRPr="00F26879" w:rsidRDefault="00626D82" w:rsidP="006A6A2A">
            <w:pPr>
              <w:jc w:val="both"/>
              <w:rPr>
                <w:rFonts w:ascii="Times New Roman" w:hAnsi="Times New Roman" w:cs="Times New Roman"/>
                <w:sz w:val="24"/>
                <w:szCs w:val="24"/>
              </w:rPr>
            </w:pPr>
          </w:p>
        </w:tc>
        <w:tc>
          <w:tcPr>
            <w:tcW w:w="1426" w:type="dxa"/>
            <w:tcBorders>
              <w:top w:val="nil"/>
              <w:left w:val="nil"/>
              <w:bottom w:val="nil"/>
              <w:right w:val="nil"/>
            </w:tcBorders>
          </w:tcPr>
          <w:p w14:paraId="07DF2FD7" w14:textId="77777777" w:rsidR="00626D82" w:rsidRPr="00F26879" w:rsidRDefault="00626D82" w:rsidP="006A6A2A">
            <w:pPr>
              <w:jc w:val="both"/>
              <w:rPr>
                <w:rFonts w:ascii="Times New Roman" w:hAnsi="Times New Roman" w:cs="Times New Roman"/>
                <w:sz w:val="24"/>
                <w:szCs w:val="24"/>
              </w:rPr>
            </w:pPr>
          </w:p>
        </w:tc>
        <w:tc>
          <w:tcPr>
            <w:tcW w:w="1792" w:type="dxa"/>
            <w:tcBorders>
              <w:top w:val="nil"/>
              <w:left w:val="nil"/>
              <w:bottom w:val="nil"/>
              <w:right w:val="single" w:sz="4" w:space="0" w:color="7F7F7F" w:themeColor="text1" w:themeTint="80"/>
            </w:tcBorders>
          </w:tcPr>
          <w:p w14:paraId="183AFBE4" w14:textId="77777777" w:rsidR="00626D82" w:rsidRPr="00F26879" w:rsidRDefault="00626D82" w:rsidP="006A6A2A">
            <w:pPr>
              <w:jc w:val="both"/>
              <w:rPr>
                <w:rFonts w:ascii="Times New Roman" w:hAnsi="Times New Roman" w:cs="Times New Roman"/>
                <w:sz w:val="24"/>
                <w:szCs w:val="24"/>
              </w:rPr>
            </w:pPr>
          </w:p>
        </w:tc>
      </w:tr>
      <w:tr w:rsidR="00626D82" w:rsidRPr="00F26879" w14:paraId="3318E4B6" w14:textId="77777777" w:rsidTr="00021962">
        <w:trPr>
          <w:trHeight w:hRule="exact" w:val="288"/>
        </w:trPr>
        <w:tc>
          <w:tcPr>
            <w:tcW w:w="1927" w:type="dxa"/>
            <w:vMerge/>
            <w:tcBorders>
              <w:top w:val="nil"/>
              <w:left w:val="single" w:sz="4" w:space="0" w:color="7F7F7F" w:themeColor="text1" w:themeTint="80"/>
              <w:bottom w:val="nil"/>
              <w:right w:val="nil"/>
            </w:tcBorders>
            <w:shd w:val="clear" w:color="auto" w:fill="D9E2F3" w:themeFill="accent5" w:themeFillTint="33"/>
          </w:tcPr>
          <w:p w14:paraId="45D0A91F" w14:textId="77777777" w:rsidR="00626D82" w:rsidRPr="00F26879" w:rsidRDefault="00626D82" w:rsidP="006A6A2A">
            <w:pPr>
              <w:jc w:val="both"/>
              <w:rPr>
                <w:rFonts w:ascii="Times New Roman" w:hAnsi="Times New Roman" w:cs="Times New Roman"/>
                <w:sz w:val="24"/>
                <w:szCs w:val="24"/>
              </w:rPr>
            </w:pPr>
          </w:p>
        </w:tc>
        <w:tc>
          <w:tcPr>
            <w:tcW w:w="3550" w:type="dxa"/>
            <w:tcBorders>
              <w:top w:val="nil"/>
              <w:left w:val="nil"/>
              <w:bottom w:val="nil"/>
              <w:right w:val="nil"/>
            </w:tcBorders>
          </w:tcPr>
          <w:p w14:paraId="70F4E064" w14:textId="77777777" w:rsidR="00626D82" w:rsidRPr="00F26879" w:rsidRDefault="00626D82" w:rsidP="006A6A2A">
            <w:pPr>
              <w:jc w:val="both"/>
              <w:rPr>
                <w:rFonts w:ascii="Times New Roman" w:hAnsi="Times New Roman" w:cs="Times New Roman"/>
                <w:sz w:val="24"/>
                <w:szCs w:val="24"/>
              </w:rPr>
            </w:pPr>
          </w:p>
        </w:tc>
        <w:tc>
          <w:tcPr>
            <w:tcW w:w="1332" w:type="dxa"/>
            <w:tcBorders>
              <w:top w:val="nil"/>
              <w:left w:val="nil"/>
              <w:bottom w:val="nil"/>
              <w:right w:val="nil"/>
            </w:tcBorders>
          </w:tcPr>
          <w:p w14:paraId="7D51417A" w14:textId="77777777" w:rsidR="00626D82" w:rsidRPr="00F26879" w:rsidRDefault="00626D82" w:rsidP="006A6A2A">
            <w:pPr>
              <w:jc w:val="both"/>
              <w:rPr>
                <w:rFonts w:ascii="Times New Roman" w:hAnsi="Times New Roman" w:cs="Times New Roman"/>
                <w:sz w:val="24"/>
                <w:szCs w:val="24"/>
              </w:rPr>
            </w:pPr>
          </w:p>
        </w:tc>
        <w:tc>
          <w:tcPr>
            <w:tcW w:w="1426" w:type="dxa"/>
            <w:tcBorders>
              <w:top w:val="nil"/>
              <w:left w:val="nil"/>
              <w:bottom w:val="nil"/>
              <w:right w:val="nil"/>
            </w:tcBorders>
          </w:tcPr>
          <w:p w14:paraId="3149EDEA" w14:textId="77777777" w:rsidR="00626D82" w:rsidRPr="00F26879" w:rsidRDefault="00626D82" w:rsidP="006A6A2A">
            <w:pPr>
              <w:jc w:val="both"/>
              <w:rPr>
                <w:rFonts w:ascii="Times New Roman" w:hAnsi="Times New Roman" w:cs="Times New Roman"/>
                <w:sz w:val="24"/>
                <w:szCs w:val="24"/>
              </w:rPr>
            </w:pPr>
          </w:p>
        </w:tc>
        <w:tc>
          <w:tcPr>
            <w:tcW w:w="1792" w:type="dxa"/>
            <w:tcBorders>
              <w:top w:val="nil"/>
              <w:left w:val="nil"/>
              <w:bottom w:val="nil"/>
              <w:right w:val="single" w:sz="4" w:space="0" w:color="7F7F7F" w:themeColor="text1" w:themeTint="80"/>
            </w:tcBorders>
          </w:tcPr>
          <w:p w14:paraId="7C3908F0" w14:textId="77777777" w:rsidR="00626D82" w:rsidRPr="00F26879" w:rsidRDefault="00626D82" w:rsidP="006A6A2A">
            <w:pPr>
              <w:jc w:val="both"/>
              <w:rPr>
                <w:rFonts w:ascii="Times New Roman" w:hAnsi="Times New Roman" w:cs="Times New Roman"/>
                <w:sz w:val="24"/>
                <w:szCs w:val="24"/>
              </w:rPr>
            </w:pPr>
          </w:p>
        </w:tc>
      </w:tr>
      <w:tr w:rsidR="00626D82" w:rsidRPr="00F26879" w14:paraId="5143E9CA" w14:textId="77777777" w:rsidTr="00021962">
        <w:trPr>
          <w:trHeight w:hRule="exact" w:val="288"/>
        </w:trPr>
        <w:tc>
          <w:tcPr>
            <w:tcW w:w="1927" w:type="dxa"/>
            <w:vMerge/>
            <w:tcBorders>
              <w:top w:val="nil"/>
              <w:left w:val="single" w:sz="4" w:space="0" w:color="7F7F7F" w:themeColor="text1" w:themeTint="80"/>
              <w:bottom w:val="single" w:sz="4" w:space="0" w:color="7F7F7F" w:themeColor="text1" w:themeTint="80"/>
              <w:right w:val="nil"/>
            </w:tcBorders>
            <w:shd w:val="clear" w:color="auto" w:fill="D9E2F3" w:themeFill="accent5" w:themeFillTint="33"/>
          </w:tcPr>
          <w:p w14:paraId="5D0AE7F7" w14:textId="77777777" w:rsidR="00626D82" w:rsidRPr="00F26879" w:rsidRDefault="00626D82" w:rsidP="006A6A2A">
            <w:pPr>
              <w:jc w:val="both"/>
              <w:rPr>
                <w:rFonts w:ascii="Times New Roman" w:hAnsi="Times New Roman" w:cs="Times New Roman"/>
                <w:sz w:val="24"/>
                <w:szCs w:val="24"/>
              </w:rPr>
            </w:pPr>
          </w:p>
        </w:tc>
        <w:tc>
          <w:tcPr>
            <w:tcW w:w="3550" w:type="dxa"/>
            <w:tcBorders>
              <w:top w:val="nil"/>
              <w:left w:val="nil"/>
              <w:bottom w:val="single" w:sz="4" w:space="0" w:color="7F7F7F" w:themeColor="text1" w:themeTint="80"/>
              <w:right w:val="nil"/>
            </w:tcBorders>
          </w:tcPr>
          <w:p w14:paraId="0671E45F" w14:textId="77777777" w:rsidR="00626D82" w:rsidRPr="00F26879" w:rsidRDefault="00626D82" w:rsidP="006A6A2A">
            <w:pPr>
              <w:jc w:val="both"/>
              <w:rPr>
                <w:rFonts w:ascii="Times New Roman" w:hAnsi="Times New Roman" w:cs="Times New Roman"/>
                <w:sz w:val="24"/>
                <w:szCs w:val="24"/>
              </w:rPr>
            </w:pPr>
          </w:p>
        </w:tc>
        <w:tc>
          <w:tcPr>
            <w:tcW w:w="1332" w:type="dxa"/>
            <w:tcBorders>
              <w:top w:val="nil"/>
              <w:left w:val="nil"/>
              <w:bottom w:val="single" w:sz="4" w:space="0" w:color="7F7F7F" w:themeColor="text1" w:themeTint="80"/>
              <w:right w:val="nil"/>
            </w:tcBorders>
          </w:tcPr>
          <w:p w14:paraId="5A52CABB" w14:textId="77777777" w:rsidR="00626D82" w:rsidRPr="00F26879" w:rsidRDefault="00626D82" w:rsidP="006A6A2A">
            <w:pPr>
              <w:jc w:val="both"/>
              <w:rPr>
                <w:rFonts w:ascii="Times New Roman" w:hAnsi="Times New Roman" w:cs="Times New Roman"/>
                <w:sz w:val="24"/>
                <w:szCs w:val="24"/>
              </w:rPr>
            </w:pPr>
          </w:p>
        </w:tc>
        <w:tc>
          <w:tcPr>
            <w:tcW w:w="1426" w:type="dxa"/>
            <w:tcBorders>
              <w:top w:val="nil"/>
              <w:left w:val="nil"/>
              <w:bottom w:val="single" w:sz="4" w:space="0" w:color="7F7F7F" w:themeColor="text1" w:themeTint="80"/>
              <w:right w:val="nil"/>
            </w:tcBorders>
          </w:tcPr>
          <w:p w14:paraId="353846F2" w14:textId="77777777" w:rsidR="00626D82" w:rsidRPr="00F26879" w:rsidRDefault="00626D82" w:rsidP="006A6A2A">
            <w:pPr>
              <w:jc w:val="both"/>
              <w:rPr>
                <w:rFonts w:ascii="Times New Roman" w:hAnsi="Times New Roman" w:cs="Times New Roman"/>
                <w:sz w:val="24"/>
                <w:szCs w:val="24"/>
              </w:rPr>
            </w:pPr>
          </w:p>
        </w:tc>
        <w:tc>
          <w:tcPr>
            <w:tcW w:w="1792" w:type="dxa"/>
            <w:tcBorders>
              <w:top w:val="nil"/>
              <w:left w:val="nil"/>
              <w:bottom w:val="single" w:sz="4" w:space="0" w:color="7F7F7F" w:themeColor="text1" w:themeTint="80"/>
              <w:right w:val="single" w:sz="4" w:space="0" w:color="7F7F7F" w:themeColor="text1" w:themeTint="80"/>
            </w:tcBorders>
          </w:tcPr>
          <w:p w14:paraId="4B0671AD" w14:textId="77777777" w:rsidR="00626D82" w:rsidRPr="00F26879" w:rsidRDefault="00626D82" w:rsidP="006A6A2A">
            <w:pPr>
              <w:jc w:val="both"/>
              <w:rPr>
                <w:rFonts w:ascii="Times New Roman" w:hAnsi="Times New Roman" w:cs="Times New Roman"/>
                <w:sz w:val="24"/>
                <w:szCs w:val="24"/>
              </w:rPr>
            </w:pPr>
          </w:p>
        </w:tc>
      </w:tr>
      <w:tr w:rsidR="00626D82" w:rsidRPr="00F26879" w14:paraId="34381F3D" w14:textId="77777777" w:rsidTr="00021962">
        <w:trPr>
          <w:trHeight w:hRule="exact" w:val="288"/>
        </w:trPr>
        <w:tc>
          <w:tcPr>
            <w:tcW w:w="1927" w:type="dxa"/>
            <w:vMerge w:val="restart"/>
            <w:tcBorders>
              <w:top w:val="single" w:sz="4" w:space="0" w:color="7F7F7F" w:themeColor="text1" w:themeTint="80"/>
              <w:left w:val="single" w:sz="4" w:space="0" w:color="7F7F7F" w:themeColor="text1" w:themeTint="80"/>
              <w:bottom w:val="nil"/>
              <w:right w:val="nil"/>
            </w:tcBorders>
            <w:shd w:val="clear" w:color="auto" w:fill="D9E2F3" w:themeFill="accent5" w:themeFillTint="33"/>
            <w:vAlign w:val="center"/>
          </w:tcPr>
          <w:p w14:paraId="356CD276" w14:textId="77777777" w:rsidR="00626D82" w:rsidRPr="00F26879" w:rsidRDefault="00626D82" w:rsidP="006A6A2A">
            <w:pPr>
              <w:jc w:val="both"/>
              <w:rPr>
                <w:rFonts w:ascii="Times New Roman" w:hAnsi="Times New Roman" w:cs="Times New Roman"/>
                <w:b/>
                <w:sz w:val="24"/>
                <w:szCs w:val="24"/>
              </w:rPr>
            </w:pPr>
            <w:r w:rsidRPr="00F26879">
              <w:rPr>
                <w:rFonts w:ascii="Times New Roman" w:hAnsi="Times New Roman" w:cs="Times New Roman"/>
                <w:b/>
                <w:sz w:val="24"/>
                <w:szCs w:val="24"/>
              </w:rPr>
              <w:t>Resources and tools of concretization</w:t>
            </w:r>
          </w:p>
        </w:tc>
        <w:tc>
          <w:tcPr>
            <w:tcW w:w="6308" w:type="dxa"/>
            <w:gridSpan w:val="3"/>
            <w:tcBorders>
              <w:top w:val="single" w:sz="4" w:space="0" w:color="7F7F7F" w:themeColor="text1" w:themeTint="80"/>
              <w:left w:val="nil"/>
              <w:bottom w:val="nil"/>
              <w:right w:val="nil"/>
            </w:tcBorders>
            <w:shd w:val="clear" w:color="auto" w:fill="F2F2F2" w:themeFill="background1" w:themeFillShade="F2"/>
          </w:tcPr>
          <w:p w14:paraId="2AD2B7CF" w14:textId="77777777" w:rsidR="00626D82" w:rsidRPr="00F26879" w:rsidRDefault="00626D82" w:rsidP="006A6A2A">
            <w:pPr>
              <w:jc w:val="both"/>
              <w:rPr>
                <w:rFonts w:ascii="Times New Roman" w:hAnsi="Times New Roman" w:cs="Times New Roman"/>
                <w:b/>
                <w:sz w:val="24"/>
                <w:szCs w:val="24"/>
              </w:rPr>
            </w:pPr>
            <w:r w:rsidRPr="00F26879">
              <w:rPr>
                <w:rFonts w:ascii="Times New Roman" w:hAnsi="Times New Roman" w:cs="Times New Roman"/>
                <w:b/>
                <w:sz w:val="24"/>
                <w:szCs w:val="24"/>
              </w:rPr>
              <w:t>Tools</w:t>
            </w:r>
          </w:p>
        </w:tc>
        <w:tc>
          <w:tcPr>
            <w:tcW w:w="1792" w:type="dxa"/>
            <w:tcBorders>
              <w:top w:val="single" w:sz="4" w:space="0" w:color="7F7F7F" w:themeColor="text1" w:themeTint="80"/>
              <w:left w:val="nil"/>
              <w:bottom w:val="nil"/>
              <w:right w:val="single" w:sz="4" w:space="0" w:color="7F7F7F" w:themeColor="text1" w:themeTint="80"/>
            </w:tcBorders>
            <w:shd w:val="clear" w:color="auto" w:fill="F2F2F2" w:themeFill="background1" w:themeFillShade="F2"/>
          </w:tcPr>
          <w:p w14:paraId="70E249DA" w14:textId="77777777" w:rsidR="00626D82" w:rsidRPr="00F26879" w:rsidRDefault="00626D82" w:rsidP="006A6A2A">
            <w:pPr>
              <w:jc w:val="both"/>
              <w:rPr>
                <w:rFonts w:ascii="Times New Roman" w:hAnsi="Times New Roman" w:cs="Times New Roman"/>
                <w:b/>
                <w:sz w:val="24"/>
                <w:szCs w:val="24"/>
              </w:rPr>
            </w:pPr>
            <w:r w:rsidRPr="00F26879">
              <w:rPr>
                <w:rFonts w:ascii="Times New Roman" w:hAnsi="Times New Roman" w:cs="Times New Roman"/>
                <w:b/>
                <w:sz w:val="24"/>
                <w:szCs w:val="24"/>
              </w:rPr>
              <w:t>No</w:t>
            </w:r>
          </w:p>
        </w:tc>
      </w:tr>
      <w:tr w:rsidR="00626D82" w:rsidRPr="00F26879" w14:paraId="4624D4E0" w14:textId="77777777" w:rsidTr="00021962">
        <w:trPr>
          <w:trHeight w:hRule="exact" w:val="288"/>
        </w:trPr>
        <w:tc>
          <w:tcPr>
            <w:tcW w:w="1927" w:type="dxa"/>
            <w:vMerge/>
            <w:tcBorders>
              <w:top w:val="nil"/>
              <w:left w:val="single" w:sz="4" w:space="0" w:color="7F7F7F" w:themeColor="text1" w:themeTint="80"/>
              <w:bottom w:val="nil"/>
              <w:right w:val="nil"/>
            </w:tcBorders>
            <w:shd w:val="clear" w:color="auto" w:fill="D9E2F3" w:themeFill="accent5" w:themeFillTint="33"/>
            <w:vAlign w:val="center"/>
          </w:tcPr>
          <w:p w14:paraId="6813487D" w14:textId="77777777" w:rsidR="00626D82" w:rsidRPr="00F26879" w:rsidRDefault="00626D82" w:rsidP="006A6A2A">
            <w:pPr>
              <w:jc w:val="both"/>
              <w:rPr>
                <w:rFonts w:ascii="Times New Roman" w:hAnsi="Times New Roman" w:cs="Times New Roman"/>
                <w:b/>
                <w:sz w:val="24"/>
                <w:szCs w:val="24"/>
              </w:rPr>
            </w:pPr>
          </w:p>
        </w:tc>
        <w:tc>
          <w:tcPr>
            <w:tcW w:w="6308" w:type="dxa"/>
            <w:gridSpan w:val="3"/>
            <w:tcBorders>
              <w:top w:val="nil"/>
              <w:left w:val="nil"/>
              <w:bottom w:val="nil"/>
              <w:right w:val="nil"/>
            </w:tcBorders>
          </w:tcPr>
          <w:p w14:paraId="46D0E1BD" w14:textId="77777777" w:rsidR="00626D82" w:rsidRPr="00F26879" w:rsidRDefault="00974258" w:rsidP="006A6A2A">
            <w:pPr>
              <w:pStyle w:val="ListParagraph"/>
              <w:numPr>
                <w:ilvl w:val="0"/>
                <w:numId w:val="134"/>
              </w:numPr>
              <w:jc w:val="both"/>
              <w:rPr>
                <w:rFonts w:ascii="Times New Roman" w:hAnsi="Times New Roman" w:cs="Times New Roman"/>
                <w:sz w:val="24"/>
                <w:szCs w:val="24"/>
              </w:rPr>
            </w:pPr>
            <w:r w:rsidRPr="00F26879">
              <w:rPr>
                <w:rFonts w:ascii="Times New Roman" w:hAnsi="Times New Roman" w:cs="Times New Roman"/>
                <w:sz w:val="24"/>
                <w:szCs w:val="24"/>
              </w:rPr>
              <w:t xml:space="preserve">   </w:t>
            </w:r>
            <w:r w:rsidR="00626D82" w:rsidRPr="00F26879">
              <w:rPr>
                <w:rFonts w:ascii="Times New Roman" w:hAnsi="Times New Roman" w:cs="Times New Roman"/>
                <w:sz w:val="24"/>
                <w:szCs w:val="24"/>
              </w:rPr>
              <w:t>Class</w:t>
            </w:r>
          </w:p>
        </w:tc>
        <w:tc>
          <w:tcPr>
            <w:tcW w:w="1792" w:type="dxa"/>
            <w:tcBorders>
              <w:top w:val="nil"/>
              <w:left w:val="nil"/>
              <w:bottom w:val="nil"/>
              <w:right w:val="single" w:sz="4" w:space="0" w:color="7F7F7F" w:themeColor="text1" w:themeTint="80"/>
            </w:tcBorders>
          </w:tcPr>
          <w:p w14:paraId="5670F2F0" w14:textId="77777777" w:rsidR="00626D82" w:rsidRPr="00F26879" w:rsidRDefault="00626D82" w:rsidP="006A6A2A">
            <w:pPr>
              <w:jc w:val="both"/>
              <w:rPr>
                <w:rFonts w:ascii="Times New Roman" w:hAnsi="Times New Roman" w:cs="Times New Roman"/>
                <w:sz w:val="24"/>
                <w:szCs w:val="24"/>
              </w:rPr>
            </w:pPr>
            <w:r w:rsidRPr="00F26879">
              <w:rPr>
                <w:rFonts w:ascii="Times New Roman" w:hAnsi="Times New Roman" w:cs="Times New Roman"/>
                <w:sz w:val="24"/>
                <w:szCs w:val="24"/>
              </w:rPr>
              <w:t xml:space="preserve">                   1</w:t>
            </w:r>
          </w:p>
        </w:tc>
      </w:tr>
      <w:tr w:rsidR="00626D82" w:rsidRPr="00F26879" w14:paraId="26B30EB8" w14:textId="77777777" w:rsidTr="00021962">
        <w:trPr>
          <w:trHeight w:hRule="exact" w:val="288"/>
        </w:trPr>
        <w:tc>
          <w:tcPr>
            <w:tcW w:w="1927" w:type="dxa"/>
            <w:vMerge/>
            <w:tcBorders>
              <w:top w:val="nil"/>
              <w:left w:val="single" w:sz="4" w:space="0" w:color="7F7F7F" w:themeColor="text1" w:themeTint="80"/>
              <w:bottom w:val="nil"/>
              <w:right w:val="nil"/>
            </w:tcBorders>
            <w:shd w:val="clear" w:color="auto" w:fill="D9E2F3" w:themeFill="accent5" w:themeFillTint="33"/>
            <w:vAlign w:val="center"/>
          </w:tcPr>
          <w:p w14:paraId="0E07809A" w14:textId="77777777" w:rsidR="00626D82" w:rsidRPr="00F26879" w:rsidRDefault="00626D82" w:rsidP="006A6A2A">
            <w:pPr>
              <w:jc w:val="both"/>
              <w:rPr>
                <w:rFonts w:ascii="Times New Roman" w:hAnsi="Times New Roman" w:cs="Times New Roman"/>
                <w:b/>
                <w:sz w:val="24"/>
                <w:szCs w:val="24"/>
              </w:rPr>
            </w:pPr>
          </w:p>
        </w:tc>
        <w:tc>
          <w:tcPr>
            <w:tcW w:w="6308" w:type="dxa"/>
            <w:gridSpan w:val="3"/>
            <w:tcBorders>
              <w:top w:val="nil"/>
              <w:left w:val="nil"/>
              <w:bottom w:val="nil"/>
              <w:right w:val="nil"/>
            </w:tcBorders>
          </w:tcPr>
          <w:p w14:paraId="50DD44A6" w14:textId="77777777" w:rsidR="00626D82" w:rsidRPr="00F26879" w:rsidRDefault="00626D82" w:rsidP="006A6A2A">
            <w:pPr>
              <w:pStyle w:val="ListParagraph"/>
              <w:jc w:val="both"/>
              <w:rPr>
                <w:rFonts w:ascii="Times New Roman" w:hAnsi="Times New Roman" w:cs="Times New Roman"/>
                <w:sz w:val="24"/>
                <w:szCs w:val="24"/>
              </w:rPr>
            </w:pPr>
          </w:p>
        </w:tc>
        <w:tc>
          <w:tcPr>
            <w:tcW w:w="1792" w:type="dxa"/>
            <w:tcBorders>
              <w:top w:val="nil"/>
              <w:left w:val="nil"/>
              <w:bottom w:val="nil"/>
              <w:right w:val="single" w:sz="4" w:space="0" w:color="7F7F7F" w:themeColor="text1" w:themeTint="80"/>
            </w:tcBorders>
          </w:tcPr>
          <w:p w14:paraId="539F70B1" w14:textId="77777777" w:rsidR="00626D82" w:rsidRPr="00F26879" w:rsidRDefault="00626D82" w:rsidP="006A6A2A">
            <w:pPr>
              <w:jc w:val="both"/>
              <w:rPr>
                <w:rFonts w:ascii="Times New Roman" w:hAnsi="Times New Roman" w:cs="Times New Roman"/>
                <w:sz w:val="24"/>
                <w:szCs w:val="24"/>
              </w:rPr>
            </w:pPr>
          </w:p>
        </w:tc>
      </w:tr>
      <w:tr w:rsidR="00626D82" w:rsidRPr="00F26879" w14:paraId="3C92FC27" w14:textId="77777777" w:rsidTr="00021962">
        <w:trPr>
          <w:trHeight w:hRule="exact" w:val="288"/>
        </w:trPr>
        <w:tc>
          <w:tcPr>
            <w:tcW w:w="1927" w:type="dxa"/>
            <w:vMerge/>
            <w:tcBorders>
              <w:top w:val="nil"/>
              <w:left w:val="single" w:sz="4" w:space="0" w:color="7F7F7F" w:themeColor="text1" w:themeTint="80"/>
              <w:bottom w:val="nil"/>
              <w:right w:val="nil"/>
            </w:tcBorders>
            <w:shd w:val="clear" w:color="auto" w:fill="D9E2F3" w:themeFill="accent5" w:themeFillTint="33"/>
            <w:vAlign w:val="center"/>
          </w:tcPr>
          <w:p w14:paraId="3E486935" w14:textId="77777777" w:rsidR="00626D82" w:rsidRPr="00F26879" w:rsidRDefault="00626D82" w:rsidP="006A6A2A">
            <w:pPr>
              <w:jc w:val="both"/>
              <w:rPr>
                <w:rFonts w:ascii="Times New Roman" w:hAnsi="Times New Roman" w:cs="Times New Roman"/>
                <w:b/>
                <w:sz w:val="24"/>
                <w:szCs w:val="24"/>
              </w:rPr>
            </w:pPr>
          </w:p>
        </w:tc>
        <w:tc>
          <w:tcPr>
            <w:tcW w:w="6308" w:type="dxa"/>
            <w:gridSpan w:val="3"/>
            <w:tcBorders>
              <w:top w:val="nil"/>
              <w:left w:val="nil"/>
              <w:bottom w:val="nil"/>
              <w:right w:val="nil"/>
            </w:tcBorders>
          </w:tcPr>
          <w:p w14:paraId="7AF8F137" w14:textId="77777777" w:rsidR="00626D82" w:rsidRPr="00F26879" w:rsidRDefault="00626D82" w:rsidP="006A6A2A">
            <w:pPr>
              <w:pStyle w:val="ListParagraph"/>
              <w:numPr>
                <w:ilvl w:val="0"/>
                <w:numId w:val="134"/>
              </w:numPr>
              <w:jc w:val="both"/>
              <w:rPr>
                <w:rFonts w:ascii="Times New Roman" w:hAnsi="Times New Roman" w:cs="Times New Roman"/>
                <w:sz w:val="24"/>
                <w:szCs w:val="24"/>
              </w:rPr>
            </w:pPr>
            <w:r w:rsidRPr="00F26879">
              <w:rPr>
                <w:rFonts w:ascii="Times New Roman" w:hAnsi="Times New Roman" w:cs="Times New Roman"/>
                <w:sz w:val="24"/>
                <w:szCs w:val="24"/>
              </w:rPr>
              <w:t>Moodle</w:t>
            </w:r>
          </w:p>
        </w:tc>
        <w:tc>
          <w:tcPr>
            <w:tcW w:w="1792" w:type="dxa"/>
            <w:tcBorders>
              <w:top w:val="nil"/>
              <w:left w:val="nil"/>
              <w:bottom w:val="nil"/>
              <w:right w:val="single" w:sz="4" w:space="0" w:color="7F7F7F" w:themeColor="text1" w:themeTint="80"/>
            </w:tcBorders>
          </w:tcPr>
          <w:p w14:paraId="3B4AB874" w14:textId="77777777" w:rsidR="00626D82" w:rsidRPr="00F26879" w:rsidRDefault="00626D82" w:rsidP="006A6A2A">
            <w:pPr>
              <w:jc w:val="both"/>
              <w:rPr>
                <w:rFonts w:ascii="Times New Roman" w:hAnsi="Times New Roman" w:cs="Times New Roman"/>
                <w:sz w:val="24"/>
                <w:szCs w:val="24"/>
              </w:rPr>
            </w:pPr>
            <w:r w:rsidRPr="00F26879">
              <w:rPr>
                <w:rFonts w:ascii="Times New Roman" w:hAnsi="Times New Roman" w:cs="Times New Roman"/>
                <w:sz w:val="24"/>
                <w:szCs w:val="24"/>
              </w:rPr>
              <w:t>1</w:t>
            </w:r>
          </w:p>
        </w:tc>
      </w:tr>
      <w:tr w:rsidR="00626D82" w:rsidRPr="00F26879" w14:paraId="0A88F426" w14:textId="77777777" w:rsidTr="00021962">
        <w:trPr>
          <w:trHeight w:hRule="exact" w:val="288"/>
        </w:trPr>
        <w:tc>
          <w:tcPr>
            <w:tcW w:w="1927" w:type="dxa"/>
            <w:vMerge/>
            <w:tcBorders>
              <w:top w:val="nil"/>
              <w:left w:val="single" w:sz="4" w:space="0" w:color="7F7F7F" w:themeColor="text1" w:themeTint="80"/>
              <w:bottom w:val="nil"/>
              <w:right w:val="nil"/>
            </w:tcBorders>
            <w:shd w:val="clear" w:color="auto" w:fill="D9E2F3" w:themeFill="accent5" w:themeFillTint="33"/>
            <w:vAlign w:val="center"/>
          </w:tcPr>
          <w:p w14:paraId="6DE03EFB" w14:textId="77777777" w:rsidR="00626D82" w:rsidRPr="00F26879" w:rsidRDefault="00626D82" w:rsidP="006A6A2A">
            <w:pPr>
              <w:jc w:val="both"/>
              <w:rPr>
                <w:rFonts w:ascii="Times New Roman" w:hAnsi="Times New Roman" w:cs="Times New Roman"/>
                <w:b/>
                <w:sz w:val="24"/>
                <w:szCs w:val="24"/>
              </w:rPr>
            </w:pPr>
          </w:p>
        </w:tc>
        <w:tc>
          <w:tcPr>
            <w:tcW w:w="6308" w:type="dxa"/>
            <w:gridSpan w:val="3"/>
            <w:tcBorders>
              <w:top w:val="nil"/>
              <w:left w:val="nil"/>
              <w:bottom w:val="nil"/>
              <w:right w:val="nil"/>
            </w:tcBorders>
          </w:tcPr>
          <w:p w14:paraId="4EDD02B7" w14:textId="77777777" w:rsidR="00626D82" w:rsidRPr="00F26879" w:rsidRDefault="00626D82" w:rsidP="006A6A2A">
            <w:pPr>
              <w:pStyle w:val="ListParagraph"/>
              <w:jc w:val="both"/>
              <w:rPr>
                <w:rFonts w:ascii="Times New Roman" w:hAnsi="Times New Roman" w:cs="Times New Roman"/>
                <w:sz w:val="24"/>
                <w:szCs w:val="24"/>
              </w:rPr>
            </w:pPr>
          </w:p>
        </w:tc>
        <w:tc>
          <w:tcPr>
            <w:tcW w:w="1792" w:type="dxa"/>
            <w:tcBorders>
              <w:top w:val="nil"/>
              <w:left w:val="nil"/>
              <w:bottom w:val="nil"/>
              <w:right w:val="single" w:sz="4" w:space="0" w:color="7F7F7F" w:themeColor="text1" w:themeTint="80"/>
            </w:tcBorders>
          </w:tcPr>
          <w:p w14:paraId="0FBE171A" w14:textId="77777777" w:rsidR="00626D82" w:rsidRPr="00F26879" w:rsidRDefault="00626D82" w:rsidP="006A6A2A">
            <w:pPr>
              <w:jc w:val="both"/>
              <w:rPr>
                <w:rFonts w:ascii="Times New Roman" w:hAnsi="Times New Roman" w:cs="Times New Roman"/>
                <w:sz w:val="24"/>
                <w:szCs w:val="24"/>
              </w:rPr>
            </w:pPr>
          </w:p>
        </w:tc>
      </w:tr>
      <w:tr w:rsidR="00626D82" w:rsidRPr="00F26879" w14:paraId="7BA9EC79" w14:textId="77777777" w:rsidTr="00021962">
        <w:trPr>
          <w:trHeight w:hRule="exact" w:val="288"/>
        </w:trPr>
        <w:tc>
          <w:tcPr>
            <w:tcW w:w="1927" w:type="dxa"/>
            <w:vMerge/>
            <w:tcBorders>
              <w:top w:val="nil"/>
              <w:left w:val="single" w:sz="4" w:space="0" w:color="7F7F7F" w:themeColor="text1" w:themeTint="80"/>
              <w:bottom w:val="nil"/>
              <w:right w:val="nil"/>
            </w:tcBorders>
            <w:shd w:val="clear" w:color="auto" w:fill="D9E2F3" w:themeFill="accent5" w:themeFillTint="33"/>
            <w:vAlign w:val="center"/>
          </w:tcPr>
          <w:p w14:paraId="430B1605" w14:textId="77777777" w:rsidR="00626D82" w:rsidRPr="00F26879" w:rsidRDefault="00626D82" w:rsidP="006A6A2A">
            <w:pPr>
              <w:jc w:val="both"/>
              <w:rPr>
                <w:rFonts w:ascii="Times New Roman" w:hAnsi="Times New Roman" w:cs="Times New Roman"/>
                <w:b/>
                <w:sz w:val="24"/>
                <w:szCs w:val="24"/>
              </w:rPr>
            </w:pPr>
          </w:p>
        </w:tc>
        <w:tc>
          <w:tcPr>
            <w:tcW w:w="6308" w:type="dxa"/>
            <w:gridSpan w:val="3"/>
            <w:tcBorders>
              <w:top w:val="nil"/>
              <w:left w:val="nil"/>
              <w:bottom w:val="nil"/>
              <w:right w:val="nil"/>
            </w:tcBorders>
          </w:tcPr>
          <w:p w14:paraId="1B588AD8" w14:textId="77777777" w:rsidR="00626D82" w:rsidRPr="00F26879" w:rsidRDefault="00626D82" w:rsidP="006A6A2A">
            <w:pPr>
              <w:pStyle w:val="ListParagraph"/>
              <w:numPr>
                <w:ilvl w:val="0"/>
                <w:numId w:val="134"/>
              </w:numPr>
              <w:jc w:val="both"/>
              <w:rPr>
                <w:rFonts w:ascii="Times New Roman" w:hAnsi="Times New Roman" w:cs="Times New Roman"/>
                <w:sz w:val="24"/>
                <w:szCs w:val="24"/>
              </w:rPr>
            </w:pPr>
            <w:r w:rsidRPr="00F26879">
              <w:rPr>
                <w:rFonts w:ascii="Times New Roman" w:hAnsi="Times New Roman" w:cs="Times New Roman"/>
                <w:sz w:val="24"/>
                <w:szCs w:val="24"/>
              </w:rPr>
              <w:t>Projector</w:t>
            </w:r>
          </w:p>
        </w:tc>
        <w:tc>
          <w:tcPr>
            <w:tcW w:w="1792" w:type="dxa"/>
            <w:tcBorders>
              <w:top w:val="nil"/>
              <w:left w:val="nil"/>
              <w:bottom w:val="nil"/>
              <w:right w:val="single" w:sz="4" w:space="0" w:color="7F7F7F" w:themeColor="text1" w:themeTint="80"/>
            </w:tcBorders>
          </w:tcPr>
          <w:p w14:paraId="2ED34FD2" w14:textId="77777777" w:rsidR="00626D82" w:rsidRPr="00F26879" w:rsidRDefault="00626D82" w:rsidP="006A6A2A">
            <w:pPr>
              <w:jc w:val="both"/>
              <w:rPr>
                <w:rFonts w:ascii="Times New Roman" w:hAnsi="Times New Roman" w:cs="Times New Roman"/>
                <w:sz w:val="24"/>
                <w:szCs w:val="24"/>
              </w:rPr>
            </w:pPr>
            <w:r w:rsidRPr="00F26879">
              <w:rPr>
                <w:rFonts w:ascii="Times New Roman" w:hAnsi="Times New Roman" w:cs="Times New Roman"/>
                <w:sz w:val="24"/>
                <w:szCs w:val="24"/>
              </w:rPr>
              <w:t>1</w:t>
            </w:r>
          </w:p>
        </w:tc>
      </w:tr>
      <w:tr w:rsidR="00626D82" w:rsidRPr="00F26879" w14:paraId="34646722" w14:textId="77777777" w:rsidTr="00021962">
        <w:trPr>
          <w:trHeight w:hRule="exact" w:val="288"/>
        </w:trPr>
        <w:tc>
          <w:tcPr>
            <w:tcW w:w="1927" w:type="dxa"/>
            <w:vMerge/>
            <w:tcBorders>
              <w:top w:val="nil"/>
              <w:left w:val="single" w:sz="4" w:space="0" w:color="7F7F7F" w:themeColor="text1" w:themeTint="80"/>
              <w:bottom w:val="single" w:sz="4" w:space="0" w:color="7F7F7F" w:themeColor="text1" w:themeTint="80"/>
              <w:right w:val="nil"/>
            </w:tcBorders>
            <w:shd w:val="clear" w:color="auto" w:fill="D9E2F3" w:themeFill="accent5" w:themeFillTint="33"/>
            <w:vAlign w:val="center"/>
          </w:tcPr>
          <w:p w14:paraId="40E1DF35" w14:textId="77777777" w:rsidR="00626D82" w:rsidRPr="00F26879" w:rsidRDefault="00626D82" w:rsidP="006A6A2A">
            <w:pPr>
              <w:jc w:val="both"/>
              <w:rPr>
                <w:rFonts w:ascii="Times New Roman" w:hAnsi="Times New Roman" w:cs="Times New Roman"/>
                <w:b/>
                <w:sz w:val="24"/>
                <w:szCs w:val="24"/>
              </w:rPr>
            </w:pPr>
          </w:p>
        </w:tc>
        <w:tc>
          <w:tcPr>
            <w:tcW w:w="6308" w:type="dxa"/>
            <w:gridSpan w:val="3"/>
            <w:tcBorders>
              <w:top w:val="nil"/>
              <w:left w:val="nil"/>
              <w:bottom w:val="single" w:sz="4" w:space="0" w:color="7F7F7F" w:themeColor="text1" w:themeTint="80"/>
              <w:right w:val="nil"/>
            </w:tcBorders>
          </w:tcPr>
          <w:p w14:paraId="343CDAD5" w14:textId="77777777" w:rsidR="00626D82" w:rsidRPr="00F26879" w:rsidRDefault="00626D82" w:rsidP="006A6A2A">
            <w:pPr>
              <w:pStyle w:val="ListParagraph"/>
              <w:jc w:val="both"/>
              <w:rPr>
                <w:rFonts w:ascii="Times New Roman" w:hAnsi="Times New Roman" w:cs="Times New Roman"/>
                <w:sz w:val="24"/>
                <w:szCs w:val="24"/>
              </w:rPr>
            </w:pPr>
          </w:p>
        </w:tc>
        <w:tc>
          <w:tcPr>
            <w:tcW w:w="1792" w:type="dxa"/>
            <w:tcBorders>
              <w:top w:val="nil"/>
              <w:left w:val="nil"/>
              <w:bottom w:val="single" w:sz="4" w:space="0" w:color="7F7F7F" w:themeColor="text1" w:themeTint="80"/>
              <w:right w:val="single" w:sz="4" w:space="0" w:color="7F7F7F" w:themeColor="text1" w:themeTint="80"/>
            </w:tcBorders>
          </w:tcPr>
          <w:p w14:paraId="1DA3EA68" w14:textId="77777777" w:rsidR="00626D82" w:rsidRPr="00F26879" w:rsidRDefault="00626D82" w:rsidP="006A6A2A">
            <w:pPr>
              <w:jc w:val="both"/>
              <w:rPr>
                <w:rFonts w:ascii="Times New Roman" w:hAnsi="Times New Roman" w:cs="Times New Roman"/>
                <w:sz w:val="24"/>
                <w:szCs w:val="24"/>
              </w:rPr>
            </w:pPr>
          </w:p>
        </w:tc>
      </w:tr>
      <w:tr w:rsidR="00626D82" w:rsidRPr="00F26879" w14:paraId="22EF524E" w14:textId="77777777" w:rsidTr="00021962">
        <w:trPr>
          <w:trHeight w:hRule="exact" w:val="288"/>
        </w:trPr>
        <w:tc>
          <w:tcPr>
            <w:tcW w:w="1927" w:type="dxa"/>
            <w:vMerge w:val="restart"/>
            <w:tcBorders>
              <w:top w:val="single" w:sz="4" w:space="0" w:color="7F7F7F" w:themeColor="text1" w:themeTint="80"/>
              <w:left w:val="single" w:sz="4" w:space="0" w:color="7F7F7F" w:themeColor="text1" w:themeTint="80"/>
              <w:bottom w:val="nil"/>
              <w:right w:val="nil"/>
            </w:tcBorders>
            <w:shd w:val="clear" w:color="auto" w:fill="D9E2F3" w:themeFill="accent5" w:themeFillTint="33"/>
            <w:vAlign w:val="center"/>
          </w:tcPr>
          <w:p w14:paraId="0AD5448B" w14:textId="77777777" w:rsidR="00626D82" w:rsidRPr="00F26879" w:rsidRDefault="00626D82" w:rsidP="006A6A2A">
            <w:pPr>
              <w:jc w:val="both"/>
              <w:rPr>
                <w:rFonts w:ascii="Times New Roman" w:hAnsi="Times New Roman" w:cs="Times New Roman"/>
                <w:b/>
                <w:sz w:val="24"/>
                <w:szCs w:val="24"/>
              </w:rPr>
            </w:pPr>
            <w:r w:rsidRPr="00F26879">
              <w:rPr>
                <w:rFonts w:ascii="Times New Roman" w:hAnsi="Times New Roman" w:cs="Times New Roman"/>
                <w:b/>
                <w:sz w:val="24"/>
                <w:szCs w:val="24"/>
              </w:rPr>
              <w:t>Charges and activities</w:t>
            </w:r>
          </w:p>
        </w:tc>
        <w:tc>
          <w:tcPr>
            <w:tcW w:w="4882" w:type="dxa"/>
            <w:gridSpan w:val="2"/>
            <w:tcBorders>
              <w:top w:val="single" w:sz="4" w:space="0" w:color="7F7F7F" w:themeColor="text1" w:themeTint="80"/>
              <w:left w:val="nil"/>
              <w:bottom w:val="nil"/>
              <w:right w:val="nil"/>
            </w:tcBorders>
            <w:shd w:val="clear" w:color="auto" w:fill="F2F2F2" w:themeFill="background1" w:themeFillShade="F2"/>
          </w:tcPr>
          <w:p w14:paraId="32B33D06" w14:textId="77777777" w:rsidR="00626D82" w:rsidRPr="00F26879" w:rsidRDefault="00626D82" w:rsidP="006A6A2A">
            <w:pPr>
              <w:jc w:val="both"/>
              <w:rPr>
                <w:rFonts w:ascii="Times New Roman" w:hAnsi="Times New Roman" w:cs="Times New Roman"/>
                <w:b/>
                <w:sz w:val="24"/>
                <w:szCs w:val="24"/>
              </w:rPr>
            </w:pPr>
            <w:r w:rsidRPr="00F26879">
              <w:rPr>
                <w:rFonts w:ascii="Times New Roman" w:hAnsi="Times New Roman" w:cs="Times New Roman"/>
                <w:b/>
                <w:sz w:val="24"/>
                <w:szCs w:val="24"/>
              </w:rPr>
              <w:t>Activity Type</w:t>
            </w:r>
          </w:p>
        </w:tc>
        <w:tc>
          <w:tcPr>
            <w:tcW w:w="1426" w:type="dxa"/>
            <w:tcBorders>
              <w:top w:val="single" w:sz="4" w:space="0" w:color="7F7F7F" w:themeColor="text1" w:themeTint="80"/>
              <w:left w:val="nil"/>
              <w:bottom w:val="nil"/>
              <w:right w:val="nil"/>
            </w:tcBorders>
            <w:shd w:val="clear" w:color="auto" w:fill="F2F2F2" w:themeFill="background1" w:themeFillShade="F2"/>
          </w:tcPr>
          <w:p w14:paraId="2138CF52" w14:textId="77777777" w:rsidR="00626D82" w:rsidRPr="00F26879" w:rsidRDefault="00626D82" w:rsidP="006A6A2A">
            <w:pPr>
              <w:jc w:val="both"/>
              <w:rPr>
                <w:rFonts w:ascii="Times New Roman" w:hAnsi="Times New Roman" w:cs="Times New Roman"/>
                <w:b/>
                <w:sz w:val="24"/>
                <w:szCs w:val="24"/>
              </w:rPr>
            </w:pPr>
            <w:r w:rsidRPr="00F26879">
              <w:rPr>
                <w:rFonts w:ascii="Times New Roman" w:hAnsi="Times New Roman" w:cs="Times New Roman"/>
                <w:b/>
                <w:sz w:val="24"/>
                <w:szCs w:val="24"/>
              </w:rPr>
              <w:t>Weekly Hours</w:t>
            </w:r>
          </w:p>
        </w:tc>
        <w:tc>
          <w:tcPr>
            <w:tcW w:w="1792" w:type="dxa"/>
            <w:tcBorders>
              <w:top w:val="single" w:sz="4" w:space="0" w:color="7F7F7F" w:themeColor="text1" w:themeTint="80"/>
              <w:left w:val="nil"/>
              <w:bottom w:val="nil"/>
              <w:right w:val="single" w:sz="4" w:space="0" w:color="7F7F7F" w:themeColor="text1" w:themeTint="80"/>
            </w:tcBorders>
            <w:shd w:val="clear" w:color="auto" w:fill="F2F2F2" w:themeFill="background1" w:themeFillShade="F2"/>
          </w:tcPr>
          <w:p w14:paraId="1B7642D9" w14:textId="77777777" w:rsidR="00626D82" w:rsidRPr="00F26879" w:rsidRDefault="00626D82" w:rsidP="006A6A2A">
            <w:pPr>
              <w:jc w:val="both"/>
              <w:rPr>
                <w:rFonts w:ascii="Times New Roman" w:hAnsi="Times New Roman" w:cs="Times New Roman"/>
                <w:b/>
                <w:sz w:val="24"/>
                <w:szCs w:val="24"/>
              </w:rPr>
            </w:pPr>
            <w:r w:rsidRPr="00F26879">
              <w:rPr>
                <w:rFonts w:ascii="Times New Roman" w:hAnsi="Times New Roman" w:cs="Times New Roman"/>
                <w:b/>
                <w:sz w:val="24"/>
                <w:szCs w:val="24"/>
              </w:rPr>
              <w:t>Total load</w:t>
            </w:r>
          </w:p>
        </w:tc>
      </w:tr>
      <w:tr w:rsidR="00626D82" w:rsidRPr="00F26879" w14:paraId="6A565BC7" w14:textId="77777777" w:rsidTr="00021962">
        <w:trPr>
          <w:trHeight w:hRule="exact" w:val="522"/>
        </w:trPr>
        <w:tc>
          <w:tcPr>
            <w:tcW w:w="1927" w:type="dxa"/>
            <w:vMerge/>
            <w:tcBorders>
              <w:top w:val="nil"/>
              <w:left w:val="single" w:sz="4" w:space="0" w:color="7F7F7F" w:themeColor="text1" w:themeTint="80"/>
              <w:bottom w:val="nil"/>
              <w:right w:val="nil"/>
            </w:tcBorders>
            <w:shd w:val="clear" w:color="auto" w:fill="D9E2F3" w:themeFill="accent5" w:themeFillTint="33"/>
            <w:vAlign w:val="center"/>
          </w:tcPr>
          <w:p w14:paraId="52353B26" w14:textId="77777777" w:rsidR="00626D82" w:rsidRPr="00F26879" w:rsidRDefault="00626D82" w:rsidP="006A6A2A">
            <w:pPr>
              <w:jc w:val="both"/>
              <w:rPr>
                <w:rFonts w:ascii="Times New Roman" w:hAnsi="Times New Roman" w:cs="Times New Roman"/>
                <w:b/>
                <w:sz w:val="24"/>
                <w:szCs w:val="24"/>
              </w:rPr>
            </w:pPr>
          </w:p>
        </w:tc>
        <w:tc>
          <w:tcPr>
            <w:tcW w:w="4882" w:type="dxa"/>
            <w:gridSpan w:val="2"/>
            <w:tcBorders>
              <w:top w:val="nil"/>
              <w:left w:val="nil"/>
              <w:bottom w:val="nil"/>
              <w:right w:val="nil"/>
            </w:tcBorders>
          </w:tcPr>
          <w:p w14:paraId="5F2AFF36" w14:textId="77777777" w:rsidR="00626D82" w:rsidRPr="00F26879" w:rsidRDefault="00626D82" w:rsidP="006A6A2A">
            <w:pPr>
              <w:pStyle w:val="ListParagraph"/>
              <w:numPr>
                <w:ilvl w:val="1"/>
                <w:numId w:val="66"/>
              </w:numPr>
              <w:jc w:val="both"/>
              <w:rPr>
                <w:rFonts w:ascii="Times New Roman" w:hAnsi="Times New Roman" w:cs="Times New Roman"/>
                <w:sz w:val="24"/>
                <w:szCs w:val="24"/>
              </w:rPr>
            </w:pPr>
            <w:r w:rsidRPr="00F26879">
              <w:rPr>
                <w:rFonts w:ascii="Times New Roman" w:hAnsi="Times New Roman" w:cs="Times New Roman"/>
                <w:sz w:val="24"/>
                <w:szCs w:val="24"/>
              </w:rPr>
              <w:t xml:space="preserve">Lecture </w:t>
            </w:r>
          </w:p>
          <w:p w14:paraId="0F8DB5BA" w14:textId="77777777" w:rsidR="00626D82" w:rsidRPr="00F26879" w:rsidRDefault="00626D82" w:rsidP="006A6A2A">
            <w:pPr>
              <w:pStyle w:val="ListParagraph"/>
              <w:numPr>
                <w:ilvl w:val="1"/>
                <w:numId w:val="66"/>
              </w:numPr>
              <w:jc w:val="both"/>
              <w:rPr>
                <w:rFonts w:ascii="Times New Roman" w:hAnsi="Times New Roman" w:cs="Times New Roman"/>
                <w:sz w:val="24"/>
                <w:szCs w:val="24"/>
              </w:rPr>
            </w:pPr>
            <w:proofErr w:type="spellStart"/>
            <w:r w:rsidRPr="00F26879">
              <w:rPr>
                <w:rFonts w:ascii="Times New Roman" w:hAnsi="Times New Roman" w:cs="Times New Roman"/>
                <w:sz w:val="24"/>
                <w:szCs w:val="24"/>
              </w:rPr>
              <w:t>Practics</w:t>
            </w:r>
            <w:proofErr w:type="spellEnd"/>
          </w:p>
        </w:tc>
        <w:tc>
          <w:tcPr>
            <w:tcW w:w="1426" w:type="dxa"/>
            <w:tcBorders>
              <w:top w:val="nil"/>
              <w:left w:val="nil"/>
              <w:bottom w:val="nil"/>
              <w:right w:val="nil"/>
            </w:tcBorders>
          </w:tcPr>
          <w:p w14:paraId="4A8164C1" w14:textId="77777777" w:rsidR="00626D82" w:rsidRPr="00F26879" w:rsidRDefault="00626D82" w:rsidP="006A6A2A">
            <w:pPr>
              <w:jc w:val="both"/>
              <w:rPr>
                <w:rFonts w:ascii="Times New Roman" w:hAnsi="Times New Roman" w:cs="Times New Roman"/>
                <w:sz w:val="24"/>
                <w:szCs w:val="24"/>
              </w:rPr>
            </w:pPr>
            <w:r w:rsidRPr="00F26879">
              <w:rPr>
                <w:rFonts w:ascii="Times New Roman" w:hAnsi="Times New Roman" w:cs="Times New Roman"/>
                <w:sz w:val="24"/>
                <w:szCs w:val="24"/>
              </w:rPr>
              <w:t xml:space="preserve">2 </w:t>
            </w:r>
          </w:p>
          <w:p w14:paraId="61032531" w14:textId="77777777" w:rsidR="00626D82" w:rsidRPr="00F26879" w:rsidRDefault="00626D82" w:rsidP="006A6A2A">
            <w:pPr>
              <w:jc w:val="both"/>
              <w:rPr>
                <w:rFonts w:ascii="Times New Roman" w:hAnsi="Times New Roman" w:cs="Times New Roman"/>
                <w:sz w:val="24"/>
                <w:szCs w:val="24"/>
              </w:rPr>
            </w:pPr>
            <w:r w:rsidRPr="00F26879">
              <w:rPr>
                <w:rFonts w:ascii="Times New Roman" w:hAnsi="Times New Roman" w:cs="Times New Roman"/>
                <w:sz w:val="24"/>
                <w:szCs w:val="24"/>
              </w:rPr>
              <w:t>1</w:t>
            </w:r>
          </w:p>
        </w:tc>
        <w:tc>
          <w:tcPr>
            <w:tcW w:w="1792" w:type="dxa"/>
            <w:tcBorders>
              <w:top w:val="nil"/>
              <w:left w:val="nil"/>
              <w:bottom w:val="nil"/>
              <w:right w:val="single" w:sz="4" w:space="0" w:color="7F7F7F" w:themeColor="text1" w:themeTint="80"/>
            </w:tcBorders>
          </w:tcPr>
          <w:p w14:paraId="50B6A3EA" w14:textId="2FC5F9B1" w:rsidR="00626D82" w:rsidRPr="00F26879" w:rsidRDefault="000B64BA" w:rsidP="006A6A2A">
            <w:pPr>
              <w:jc w:val="both"/>
              <w:rPr>
                <w:rFonts w:ascii="Times New Roman" w:hAnsi="Times New Roman" w:cs="Times New Roman"/>
                <w:sz w:val="24"/>
                <w:szCs w:val="24"/>
              </w:rPr>
            </w:pPr>
            <w:r>
              <w:rPr>
                <w:rFonts w:ascii="Times New Roman" w:hAnsi="Times New Roman" w:cs="Times New Roman"/>
                <w:sz w:val="24"/>
                <w:szCs w:val="24"/>
              </w:rPr>
              <w:t>30</w:t>
            </w:r>
            <w:r w:rsidR="00626D82" w:rsidRPr="00F26879">
              <w:rPr>
                <w:rFonts w:ascii="Times New Roman" w:hAnsi="Times New Roman" w:cs="Times New Roman"/>
                <w:sz w:val="24"/>
                <w:szCs w:val="24"/>
              </w:rPr>
              <w:t xml:space="preserve"> </w:t>
            </w:r>
          </w:p>
          <w:p w14:paraId="09BB1D0E" w14:textId="433BD3DF" w:rsidR="00626D82" w:rsidRPr="00F26879" w:rsidRDefault="00626D82" w:rsidP="000B64BA">
            <w:pPr>
              <w:jc w:val="both"/>
              <w:rPr>
                <w:rFonts w:ascii="Times New Roman" w:hAnsi="Times New Roman" w:cs="Times New Roman"/>
                <w:sz w:val="24"/>
                <w:szCs w:val="24"/>
              </w:rPr>
            </w:pPr>
            <w:r w:rsidRPr="00F26879">
              <w:rPr>
                <w:rFonts w:ascii="Times New Roman" w:hAnsi="Times New Roman" w:cs="Times New Roman"/>
                <w:sz w:val="24"/>
                <w:szCs w:val="24"/>
              </w:rPr>
              <w:t>1</w:t>
            </w:r>
            <w:r w:rsidR="000B64BA">
              <w:rPr>
                <w:rFonts w:ascii="Times New Roman" w:hAnsi="Times New Roman" w:cs="Times New Roman"/>
                <w:sz w:val="24"/>
                <w:szCs w:val="24"/>
              </w:rPr>
              <w:t>5</w:t>
            </w:r>
          </w:p>
        </w:tc>
      </w:tr>
      <w:tr w:rsidR="00626D82" w:rsidRPr="00F26879" w14:paraId="67297C6C" w14:textId="77777777" w:rsidTr="00021962">
        <w:trPr>
          <w:trHeight w:hRule="exact" w:val="288"/>
        </w:trPr>
        <w:tc>
          <w:tcPr>
            <w:tcW w:w="1927" w:type="dxa"/>
            <w:vMerge/>
            <w:tcBorders>
              <w:top w:val="nil"/>
              <w:left w:val="single" w:sz="4" w:space="0" w:color="7F7F7F" w:themeColor="text1" w:themeTint="80"/>
              <w:bottom w:val="nil"/>
              <w:right w:val="nil"/>
            </w:tcBorders>
            <w:shd w:val="clear" w:color="auto" w:fill="D9E2F3" w:themeFill="accent5" w:themeFillTint="33"/>
            <w:vAlign w:val="center"/>
          </w:tcPr>
          <w:p w14:paraId="0E0BDC41" w14:textId="77777777" w:rsidR="00626D82" w:rsidRPr="00F26879" w:rsidRDefault="00626D82" w:rsidP="006A6A2A">
            <w:pPr>
              <w:jc w:val="both"/>
              <w:rPr>
                <w:rFonts w:ascii="Times New Roman" w:hAnsi="Times New Roman" w:cs="Times New Roman"/>
                <w:b/>
                <w:sz w:val="24"/>
                <w:szCs w:val="24"/>
              </w:rPr>
            </w:pPr>
          </w:p>
        </w:tc>
        <w:tc>
          <w:tcPr>
            <w:tcW w:w="4882" w:type="dxa"/>
            <w:gridSpan w:val="2"/>
            <w:tcBorders>
              <w:top w:val="nil"/>
              <w:left w:val="nil"/>
              <w:bottom w:val="nil"/>
              <w:right w:val="nil"/>
            </w:tcBorders>
          </w:tcPr>
          <w:p w14:paraId="780D5FDC" w14:textId="77777777" w:rsidR="00626D82" w:rsidRPr="00F26879" w:rsidRDefault="00626D82" w:rsidP="006A6A2A">
            <w:pPr>
              <w:pStyle w:val="ListParagraph"/>
              <w:jc w:val="both"/>
              <w:rPr>
                <w:rFonts w:ascii="Times New Roman" w:hAnsi="Times New Roman" w:cs="Times New Roman"/>
                <w:sz w:val="24"/>
                <w:szCs w:val="24"/>
              </w:rPr>
            </w:pPr>
          </w:p>
        </w:tc>
        <w:tc>
          <w:tcPr>
            <w:tcW w:w="1426" w:type="dxa"/>
            <w:tcBorders>
              <w:top w:val="nil"/>
              <w:left w:val="nil"/>
              <w:bottom w:val="nil"/>
              <w:right w:val="nil"/>
            </w:tcBorders>
          </w:tcPr>
          <w:p w14:paraId="3423683E" w14:textId="77777777" w:rsidR="00626D82" w:rsidRPr="00F26879" w:rsidRDefault="00626D82" w:rsidP="006A6A2A">
            <w:pPr>
              <w:jc w:val="both"/>
              <w:rPr>
                <w:rFonts w:ascii="Times New Roman" w:hAnsi="Times New Roman" w:cs="Times New Roman"/>
                <w:sz w:val="24"/>
                <w:szCs w:val="24"/>
              </w:rPr>
            </w:pPr>
          </w:p>
        </w:tc>
        <w:tc>
          <w:tcPr>
            <w:tcW w:w="1792" w:type="dxa"/>
            <w:tcBorders>
              <w:top w:val="nil"/>
              <w:left w:val="nil"/>
              <w:bottom w:val="nil"/>
              <w:right w:val="single" w:sz="4" w:space="0" w:color="7F7F7F" w:themeColor="text1" w:themeTint="80"/>
            </w:tcBorders>
          </w:tcPr>
          <w:p w14:paraId="4D62ECF6" w14:textId="77777777" w:rsidR="00626D82" w:rsidRPr="00F26879" w:rsidRDefault="00626D82" w:rsidP="006A6A2A">
            <w:pPr>
              <w:jc w:val="both"/>
              <w:rPr>
                <w:rFonts w:ascii="Times New Roman" w:hAnsi="Times New Roman" w:cs="Times New Roman"/>
                <w:sz w:val="24"/>
                <w:szCs w:val="24"/>
              </w:rPr>
            </w:pPr>
          </w:p>
        </w:tc>
      </w:tr>
      <w:tr w:rsidR="00626D82" w:rsidRPr="00F26879" w14:paraId="5B7EAE90" w14:textId="77777777" w:rsidTr="00021962">
        <w:trPr>
          <w:trHeight w:hRule="exact" w:val="288"/>
        </w:trPr>
        <w:tc>
          <w:tcPr>
            <w:tcW w:w="1927" w:type="dxa"/>
            <w:vMerge/>
            <w:tcBorders>
              <w:top w:val="nil"/>
              <w:left w:val="single" w:sz="4" w:space="0" w:color="7F7F7F" w:themeColor="text1" w:themeTint="80"/>
              <w:bottom w:val="nil"/>
              <w:right w:val="nil"/>
            </w:tcBorders>
            <w:shd w:val="clear" w:color="auto" w:fill="D9E2F3" w:themeFill="accent5" w:themeFillTint="33"/>
            <w:vAlign w:val="center"/>
          </w:tcPr>
          <w:p w14:paraId="3D971A05" w14:textId="77777777" w:rsidR="00626D82" w:rsidRPr="00F26879" w:rsidRDefault="00626D82" w:rsidP="006A6A2A">
            <w:pPr>
              <w:jc w:val="both"/>
              <w:rPr>
                <w:rFonts w:ascii="Times New Roman" w:hAnsi="Times New Roman" w:cs="Times New Roman"/>
                <w:b/>
                <w:sz w:val="24"/>
                <w:szCs w:val="24"/>
              </w:rPr>
            </w:pPr>
          </w:p>
        </w:tc>
        <w:tc>
          <w:tcPr>
            <w:tcW w:w="4882" w:type="dxa"/>
            <w:gridSpan w:val="2"/>
            <w:tcBorders>
              <w:top w:val="nil"/>
              <w:left w:val="nil"/>
              <w:bottom w:val="nil"/>
              <w:right w:val="nil"/>
            </w:tcBorders>
          </w:tcPr>
          <w:p w14:paraId="68CE0309" w14:textId="77777777" w:rsidR="00626D82" w:rsidRPr="00F26879" w:rsidRDefault="00626D82" w:rsidP="006A6A2A">
            <w:pPr>
              <w:pStyle w:val="ListParagraph"/>
              <w:jc w:val="both"/>
              <w:rPr>
                <w:rFonts w:ascii="Times New Roman" w:hAnsi="Times New Roman" w:cs="Times New Roman"/>
                <w:sz w:val="24"/>
                <w:szCs w:val="24"/>
              </w:rPr>
            </w:pPr>
          </w:p>
        </w:tc>
        <w:tc>
          <w:tcPr>
            <w:tcW w:w="1426" w:type="dxa"/>
            <w:tcBorders>
              <w:top w:val="nil"/>
              <w:left w:val="nil"/>
              <w:bottom w:val="nil"/>
              <w:right w:val="nil"/>
            </w:tcBorders>
          </w:tcPr>
          <w:p w14:paraId="42576C93" w14:textId="77777777" w:rsidR="00626D82" w:rsidRPr="00F26879" w:rsidRDefault="00626D82" w:rsidP="006A6A2A">
            <w:pPr>
              <w:jc w:val="both"/>
              <w:rPr>
                <w:rFonts w:ascii="Times New Roman" w:hAnsi="Times New Roman" w:cs="Times New Roman"/>
                <w:sz w:val="24"/>
                <w:szCs w:val="24"/>
              </w:rPr>
            </w:pPr>
          </w:p>
        </w:tc>
        <w:tc>
          <w:tcPr>
            <w:tcW w:w="1792" w:type="dxa"/>
            <w:tcBorders>
              <w:top w:val="nil"/>
              <w:left w:val="nil"/>
              <w:bottom w:val="nil"/>
              <w:right w:val="single" w:sz="4" w:space="0" w:color="7F7F7F" w:themeColor="text1" w:themeTint="80"/>
            </w:tcBorders>
          </w:tcPr>
          <w:p w14:paraId="2EED2A5B" w14:textId="77777777" w:rsidR="00626D82" w:rsidRPr="00F26879" w:rsidRDefault="00626D82" w:rsidP="006A6A2A">
            <w:pPr>
              <w:jc w:val="both"/>
              <w:rPr>
                <w:rFonts w:ascii="Times New Roman" w:hAnsi="Times New Roman" w:cs="Times New Roman"/>
                <w:sz w:val="24"/>
                <w:szCs w:val="24"/>
              </w:rPr>
            </w:pPr>
          </w:p>
        </w:tc>
      </w:tr>
      <w:tr w:rsidR="00626D82" w:rsidRPr="00F26879" w14:paraId="25229E68" w14:textId="77777777" w:rsidTr="00021962">
        <w:trPr>
          <w:trHeight w:hRule="exact" w:val="288"/>
        </w:trPr>
        <w:tc>
          <w:tcPr>
            <w:tcW w:w="1927" w:type="dxa"/>
            <w:vMerge/>
            <w:tcBorders>
              <w:top w:val="nil"/>
              <w:left w:val="single" w:sz="4" w:space="0" w:color="7F7F7F" w:themeColor="text1" w:themeTint="80"/>
              <w:bottom w:val="nil"/>
              <w:right w:val="nil"/>
            </w:tcBorders>
            <w:shd w:val="clear" w:color="auto" w:fill="D9E2F3" w:themeFill="accent5" w:themeFillTint="33"/>
            <w:vAlign w:val="center"/>
          </w:tcPr>
          <w:p w14:paraId="25FBAB6C" w14:textId="77777777" w:rsidR="00626D82" w:rsidRPr="00F26879" w:rsidRDefault="00626D82" w:rsidP="006A6A2A">
            <w:pPr>
              <w:jc w:val="both"/>
              <w:rPr>
                <w:rFonts w:ascii="Times New Roman" w:hAnsi="Times New Roman" w:cs="Times New Roman"/>
                <w:b/>
                <w:sz w:val="24"/>
                <w:szCs w:val="24"/>
              </w:rPr>
            </w:pPr>
          </w:p>
        </w:tc>
        <w:tc>
          <w:tcPr>
            <w:tcW w:w="4882" w:type="dxa"/>
            <w:gridSpan w:val="2"/>
            <w:tcBorders>
              <w:top w:val="nil"/>
              <w:left w:val="nil"/>
              <w:bottom w:val="nil"/>
              <w:right w:val="nil"/>
            </w:tcBorders>
          </w:tcPr>
          <w:p w14:paraId="42EC114C" w14:textId="77777777" w:rsidR="00626D82" w:rsidRPr="00F26879" w:rsidRDefault="00626D82" w:rsidP="006A6A2A">
            <w:pPr>
              <w:pStyle w:val="ListParagraph"/>
              <w:jc w:val="both"/>
              <w:rPr>
                <w:rFonts w:ascii="Times New Roman" w:hAnsi="Times New Roman" w:cs="Times New Roman"/>
                <w:sz w:val="24"/>
                <w:szCs w:val="24"/>
              </w:rPr>
            </w:pPr>
          </w:p>
        </w:tc>
        <w:tc>
          <w:tcPr>
            <w:tcW w:w="1426" w:type="dxa"/>
            <w:tcBorders>
              <w:top w:val="nil"/>
              <w:left w:val="nil"/>
              <w:bottom w:val="nil"/>
              <w:right w:val="nil"/>
            </w:tcBorders>
          </w:tcPr>
          <w:p w14:paraId="756059E3" w14:textId="77777777" w:rsidR="00626D82" w:rsidRPr="00F26879" w:rsidRDefault="00626D82" w:rsidP="006A6A2A">
            <w:pPr>
              <w:jc w:val="both"/>
              <w:rPr>
                <w:rFonts w:ascii="Times New Roman" w:hAnsi="Times New Roman" w:cs="Times New Roman"/>
                <w:sz w:val="24"/>
                <w:szCs w:val="24"/>
              </w:rPr>
            </w:pPr>
          </w:p>
        </w:tc>
        <w:tc>
          <w:tcPr>
            <w:tcW w:w="1792" w:type="dxa"/>
            <w:tcBorders>
              <w:top w:val="nil"/>
              <w:left w:val="nil"/>
              <w:bottom w:val="nil"/>
              <w:right w:val="single" w:sz="4" w:space="0" w:color="7F7F7F" w:themeColor="text1" w:themeTint="80"/>
            </w:tcBorders>
          </w:tcPr>
          <w:p w14:paraId="0C654C09" w14:textId="77777777" w:rsidR="00626D82" w:rsidRPr="00F26879" w:rsidRDefault="00626D82" w:rsidP="006A6A2A">
            <w:pPr>
              <w:jc w:val="both"/>
              <w:rPr>
                <w:rFonts w:ascii="Times New Roman" w:hAnsi="Times New Roman" w:cs="Times New Roman"/>
                <w:sz w:val="24"/>
                <w:szCs w:val="24"/>
              </w:rPr>
            </w:pPr>
          </w:p>
        </w:tc>
      </w:tr>
      <w:tr w:rsidR="00626D82" w:rsidRPr="00F26879" w14:paraId="5C1060BD" w14:textId="77777777" w:rsidTr="00021962">
        <w:trPr>
          <w:trHeight w:hRule="exact" w:val="288"/>
        </w:trPr>
        <w:tc>
          <w:tcPr>
            <w:tcW w:w="1927" w:type="dxa"/>
            <w:vMerge/>
            <w:tcBorders>
              <w:top w:val="nil"/>
              <w:left w:val="single" w:sz="4" w:space="0" w:color="7F7F7F" w:themeColor="text1" w:themeTint="80"/>
              <w:bottom w:val="nil"/>
              <w:right w:val="nil"/>
            </w:tcBorders>
            <w:shd w:val="clear" w:color="auto" w:fill="D9E2F3" w:themeFill="accent5" w:themeFillTint="33"/>
            <w:vAlign w:val="center"/>
          </w:tcPr>
          <w:p w14:paraId="3C23CAE8" w14:textId="77777777" w:rsidR="00626D82" w:rsidRPr="00F26879" w:rsidRDefault="00626D82" w:rsidP="006A6A2A">
            <w:pPr>
              <w:jc w:val="both"/>
              <w:rPr>
                <w:rFonts w:ascii="Times New Roman" w:hAnsi="Times New Roman" w:cs="Times New Roman"/>
                <w:b/>
                <w:sz w:val="24"/>
                <w:szCs w:val="24"/>
              </w:rPr>
            </w:pPr>
          </w:p>
        </w:tc>
        <w:tc>
          <w:tcPr>
            <w:tcW w:w="4882" w:type="dxa"/>
            <w:gridSpan w:val="2"/>
            <w:tcBorders>
              <w:top w:val="nil"/>
              <w:left w:val="nil"/>
              <w:bottom w:val="nil"/>
              <w:right w:val="nil"/>
            </w:tcBorders>
          </w:tcPr>
          <w:p w14:paraId="442BF8ED" w14:textId="77777777" w:rsidR="00626D82" w:rsidRPr="00F26879" w:rsidRDefault="00626D82" w:rsidP="006A6A2A">
            <w:pPr>
              <w:pStyle w:val="ListParagraph"/>
              <w:numPr>
                <w:ilvl w:val="1"/>
                <w:numId w:val="66"/>
              </w:numPr>
              <w:jc w:val="both"/>
              <w:rPr>
                <w:rFonts w:ascii="Times New Roman" w:hAnsi="Times New Roman" w:cs="Times New Roman"/>
                <w:sz w:val="24"/>
                <w:szCs w:val="24"/>
              </w:rPr>
            </w:pPr>
            <w:r w:rsidRPr="00F26879">
              <w:rPr>
                <w:rFonts w:ascii="Times New Roman" w:hAnsi="Times New Roman" w:cs="Times New Roman"/>
                <w:sz w:val="24"/>
                <w:szCs w:val="24"/>
              </w:rPr>
              <w:t>Independent Teaching</w:t>
            </w:r>
          </w:p>
        </w:tc>
        <w:tc>
          <w:tcPr>
            <w:tcW w:w="1426" w:type="dxa"/>
            <w:tcBorders>
              <w:top w:val="nil"/>
              <w:left w:val="nil"/>
              <w:bottom w:val="nil"/>
              <w:right w:val="nil"/>
            </w:tcBorders>
          </w:tcPr>
          <w:p w14:paraId="65F98359" w14:textId="39E2B5C4" w:rsidR="00626D82" w:rsidRPr="00F26879" w:rsidRDefault="00626D82" w:rsidP="006A6A2A">
            <w:pPr>
              <w:jc w:val="both"/>
              <w:rPr>
                <w:rFonts w:ascii="Times New Roman" w:hAnsi="Times New Roman" w:cs="Times New Roman"/>
                <w:sz w:val="24"/>
                <w:szCs w:val="24"/>
              </w:rPr>
            </w:pPr>
          </w:p>
        </w:tc>
        <w:tc>
          <w:tcPr>
            <w:tcW w:w="1792" w:type="dxa"/>
            <w:tcBorders>
              <w:top w:val="nil"/>
              <w:left w:val="nil"/>
              <w:bottom w:val="nil"/>
              <w:right w:val="single" w:sz="4" w:space="0" w:color="7F7F7F" w:themeColor="text1" w:themeTint="80"/>
            </w:tcBorders>
          </w:tcPr>
          <w:p w14:paraId="3030D2B6" w14:textId="45FA4200" w:rsidR="00626D82" w:rsidRPr="00F26879" w:rsidRDefault="00951522" w:rsidP="006A6A2A">
            <w:pPr>
              <w:jc w:val="both"/>
              <w:rPr>
                <w:rFonts w:ascii="Times New Roman" w:hAnsi="Times New Roman" w:cs="Times New Roman"/>
                <w:sz w:val="24"/>
                <w:szCs w:val="24"/>
              </w:rPr>
            </w:pPr>
            <w:r>
              <w:rPr>
                <w:rFonts w:ascii="Times New Roman" w:hAnsi="Times New Roman" w:cs="Times New Roman"/>
                <w:sz w:val="24"/>
                <w:szCs w:val="24"/>
              </w:rPr>
              <w:t>80</w:t>
            </w:r>
            <w:bookmarkStart w:id="0" w:name="_GoBack"/>
            <w:bookmarkEnd w:id="0"/>
          </w:p>
        </w:tc>
      </w:tr>
      <w:tr w:rsidR="00626D82" w:rsidRPr="00F26879" w14:paraId="734EA71B" w14:textId="77777777" w:rsidTr="00021962">
        <w:trPr>
          <w:trHeight w:hRule="exact" w:val="288"/>
        </w:trPr>
        <w:tc>
          <w:tcPr>
            <w:tcW w:w="1927" w:type="dxa"/>
            <w:vMerge/>
            <w:tcBorders>
              <w:top w:val="nil"/>
              <w:left w:val="single" w:sz="4" w:space="0" w:color="7F7F7F" w:themeColor="text1" w:themeTint="80"/>
              <w:bottom w:val="single" w:sz="4" w:space="0" w:color="7F7F7F" w:themeColor="text1" w:themeTint="80"/>
              <w:right w:val="nil"/>
            </w:tcBorders>
            <w:shd w:val="clear" w:color="auto" w:fill="D9E2F3" w:themeFill="accent5" w:themeFillTint="33"/>
            <w:vAlign w:val="center"/>
          </w:tcPr>
          <w:p w14:paraId="7B5C1D94" w14:textId="77777777" w:rsidR="00626D82" w:rsidRPr="00F26879" w:rsidRDefault="00626D82" w:rsidP="006A6A2A">
            <w:pPr>
              <w:jc w:val="both"/>
              <w:rPr>
                <w:rFonts w:ascii="Times New Roman" w:hAnsi="Times New Roman" w:cs="Times New Roman"/>
                <w:b/>
                <w:sz w:val="24"/>
                <w:szCs w:val="24"/>
              </w:rPr>
            </w:pPr>
          </w:p>
        </w:tc>
        <w:tc>
          <w:tcPr>
            <w:tcW w:w="4882" w:type="dxa"/>
            <w:gridSpan w:val="2"/>
            <w:tcBorders>
              <w:top w:val="nil"/>
              <w:left w:val="nil"/>
              <w:bottom w:val="single" w:sz="4" w:space="0" w:color="7F7F7F" w:themeColor="text1" w:themeTint="80"/>
              <w:right w:val="nil"/>
            </w:tcBorders>
          </w:tcPr>
          <w:p w14:paraId="17E7BEB0" w14:textId="77777777" w:rsidR="00626D82" w:rsidRPr="00F26879" w:rsidRDefault="00626D82" w:rsidP="006A6A2A">
            <w:pPr>
              <w:pStyle w:val="ListParagraph"/>
              <w:numPr>
                <w:ilvl w:val="1"/>
                <w:numId w:val="66"/>
              </w:numPr>
              <w:jc w:val="both"/>
              <w:rPr>
                <w:rFonts w:ascii="Times New Roman" w:hAnsi="Times New Roman" w:cs="Times New Roman"/>
                <w:sz w:val="24"/>
                <w:szCs w:val="24"/>
              </w:rPr>
            </w:pPr>
            <w:r w:rsidRPr="00F26879">
              <w:rPr>
                <w:rFonts w:ascii="Times New Roman" w:hAnsi="Times New Roman" w:cs="Times New Roman"/>
                <w:sz w:val="24"/>
                <w:szCs w:val="24"/>
              </w:rPr>
              <w:t>Exams</w:t>
            </w:r>
          </w:p>
        </w:tc>
        <w:tc>
          <w:tcPr>
            <w:tcW w:w="1426" w:type="dxa"/>
            <w:tcBorders>
              <w:top w:val="nil"/>
              <w:left w:val="nil"/>
              <w:bottom w:val="single" w:sz="4" w:space="0" w:color="7F7F7F" w:themeColor="text1" w:themeTint="80"/>
              <w:right w:val="nil"/>
            </w:tcBorders>
          </w:tcPr>
          <w:p w14:paraId="308B2C99" w14:textId="49640475" w:rsidR="00626D82" w:rsidRPr="00F26879" w:rsidRDefault="00626D82" w:rsidP="006A6A2A">
            <w:pPr>
              <w:jc w:val="both"/>
              <w:rPr>
                <w:rFonts w:ascii="Times New Roman" w:hAnsi="Times New Roman" w:cs="Times New Roman"/>
                <w:sz w:val="24"/>
                <w:szCs w:val="24"/>
              </w:rPr>
            </w:pPr>
          </w:p>
        </w:tc>
        <w:tc>
          <w:tcPr>
            <w:tcW w:w="1792" w:type="dxa"/>
            <w:tcBorders>
              <w:top w:val="nil"/>
              <w:left w:val="nil"/>
              <w:bottom w:val="single" w:sz="4" w:space="0" w:color="7F7F7F" w:themeColor="text1" w:themeTint="80"/>
              <w:right w:val="single" w:sz="4" w:space="0" w:color="7F7F7F" w:themeColor="text1" w:themeTint="80"/>
            </w:tcBorders>
          </w:tcPr>
          <w:p w14:paraId="663AA812" w14:textId="54757A53" w:rsidR="00626D82" w:rsidRPr="00F26879" w:rsidRDefault="00626D82" w:rsidP="006A6A2A">
            <w:pPr>
              <w:jc w:val="both"/>
              <w:rPr>
                <w:rFonts w:ascii="Times New Roman" w:hAnsi="Times New Roman" w:cs="Times New Roman"/>
                <w:sz w:val="24"/>
                <w:szCs w:val="24"/>
              </w:rPr>
            </w:pPr>
          </w:p>
        </w:tc>
      </w:tr>
      <w:tr w:rsidR="00626D82" w:rsidRPr="00F26879" w14:paraId="15FB2725" w14:textId="77777777" w:rsidTr="00021962">
        <w:tc>
          <w:tcPr>
            <w:tcW w:w="1927" w:type="dxa"/>
            <w:tcBorders>
              <w:top w:val="single" w:sz="4" w:space="0" w:color="7F7F7F" w:themeColor="text1" w:themeTint="80"/>
              <w:left w:val="single" w:sz="4" w:space="0" w:color="7F7F7F" w:themeColor="text1" w:themeTint="80"/>
              <w:bottom w:val="single" w:sz="4" w:space="0" w:color="7F7F7F" w:themeColor="text1" w:themeTint="80"/>
              <w:right w:val="nil"/>
            </w:tcBorders>
            <w:shd w:val="clear" w:color="auto" w:fill="D9E2F3" w:themeFill="accent5" w:themeFillTint="33"/>
            <w:vAlign w:val="center"/>
          </w:tcPr>
          <w:p w14:paraId="2B6DBE95" w14:textId="77777777" w:rsidR="00626D82" w:rsidRPr="00F26879" w:rsidRDefault="00626D82" w:rsidP="006A6A2A">
            <w:pPr>
              <w:jc w:val="both"/>
              <w:rPr>
                <w:rFonts w:ascii="Times New Roman" w:hAnsi="Times New Roman" w:cs="Times New Roman"/>
                <w:b/>
                <w:sz w:val="24"/>
                <w:szCs w:val="24"/>
              </w:rPr>
            </w:pPr>
            <w:r w:rsidRPr="00F26879">
              <w:rPr>
                <w:rFonts w:ascii="Times New Roman" w:hAnsi="Times New Roman" w:cs="Times New Roman"/>
                <w:b/>
                <w:sz w:val="24"/>
                <w:szCs w:val="24"/>
              </w:rPr>
              <w:t>Literature / References</w:t>
            </w:r>
          </w:p>
        </w:tc>
        <w:tc>
          <w:tcPr>
            <w:tcW w:w="8100" w:type="dxa"/>
            <w:gridSpan w:val="4"/>
            <w:tcBorders>
              <w:top w:val="single" w:sz="4" w:space="0" w:color="7F7F7F" w:themeColor="text1" w:themeTint="80"/>
              <w:left w:val="nil"/>
              <w:bottom w:val="single" w:sz="4" w:space="0" w:color="7F7F7F" w:themeColor="text1" w:themeTint="80"/>
              <w:right w:val="single" w:sz="4" w:space="0" w:color="7F7F7F" w:themeColor="text1" w:themeTint="80"/>
            </w:tcBorders>
          </w:tcPr>
          <w:p w14:paraId="2C3512B4" w14:textId="77777777" w:rsidR="00626D82" w:rsidRPr="00F26879" w:rsidRDefault="00626D82" w:rsidP="006A6A2A">
            <w:pPr>
              <w:jc w:val="both"/>
              <w:rPr>
                <w:rFonts w:ascii="Times New Roman" w:hAnsi="Times New Roman" w:cs="Times New Roman"/>
                <w:sz w:val="24"/>
                <w:szCs w:val="24"/>
              </w:rPr>
            </w:pPr>
          </w:p>
          <w:p w14:paraId="0B1B3C31" w14:textId="77777777" w:rsidR="00626D82" w:rsidRPr="00F26879" w:rsidRDefault="00626D82" w:rsidP="006A6A2A">
            <w:pPr>
              <w:pStyle w:val="NoSpacing"/>
              <w:jc w:val="both"/>
              <w:rPr>
                <w:rFonts w:ascii="Times New Roman" w:hAnsi="Times New Roman"/>
                <w:sz w:val="24"/>
                <w:szCs w:val="24"/>
              </w:rPr>
            </w:pPr>
            <w:r w:rsidRPr="00F26879">
              <w:rPr>
                <w:rFonts w:ascii="Times New Roman" w:hAnsi="Times New Roman"/>
                <w:sz w:val="24"/>
                <w:szCs w:val="24"/>
              </w:rPr>
              <w:t xml:space="preserve">1. </w:t>
            </w:r>
            <w:proofErr w:type="spellStart"/>
            <w:r w:rsidRPr="00F26879">
              <w:rPr>
                <w:rFonts w:ascii="Times New Roman" w:hAnsi="Times New Roman"/>
                <w:sz w:val="24"/>
                <w:szCs w:val="24"/>
              </w:rPr>
              <w:t>Shyqyri</w:t>
            </w:r>
            <w:proofErr w:type="spellEnd"/>
            <w:r w:rsidRPr="00F26879">
              <w:rPr>
                <w:rFonts w:ascii="Times New Roman" w:hAnsi="Times New Roman"/>
                <w:sz w:val="24"/>
                <w:szCs w:val="24"/>
              </w:rPr>
              <w:t xml:space="preserve"> </w:t>
            </w:r>
            <w:proofErr w:type="spellStart"/>
            <w:r w:rsidRPr="00F26879">
              <w:rPr>
                <w:rFonts w:ascii="Times New Roman" w:hAnsi="Times New Roman"/>
                <w:sz w:val="24"/>
                <w:szCs w:val="24"/>
              </w:rPr>
              <w:t>Llaci</w:t>
            </w:r>
            <w:proofErr w:type="spellEnd"/>
            <w:r w:rsidRPr="00F26879">
              <w:rPr>
                <w:rFonts w:ascii="Times New Roman" w:hAnsi="Times New Roman"/>
                <w:sz w:val="24"/>
                <w:szCs w:val="24"/>
              </w:rPr>
              <w:t xml:space="preserve">, </w:t>
            </w:r>
            <w:proofErr w:type="spellStart"/>
            <w:r w:rsidRPr="00F26879">
              <w:rPr>
                <w:rFonts w:ascii="Times New Roman" w:hAnsi="Times New Roman"/>
                <w:i/>
                <w:iCs/>
                <w:sz w:val="24"/>
                <w:szCs w:val="24"/>
              </w:rPr>
              <w:t>Manaxhimi</w:t>
            </w:r>
            <w:proofErr w:type="spellEnd"/>
            <w:r w:rsidRPr="00F26879">
              <w:rPr>
                <w:rFonts w:ascii="Times New Roman" w:hAnsi="Times New Roman"/>
                <w:sz w:val="24"/>
                <w:szCs w:val="24"/>
              </w:rPr>
              <w:t xml:space="preserve">, </w:t>
            </w:r>
            <w:proofErr w:type="spellStart"/>
            <w:r w:rsidRPr="00F26879">
              <w:rPr>
                <w:rFonts w:ascii="Times New Roman" w:hAnsi="Times New Roman"/>
                <w:sz w:val="24"/>
                <w:szCs w:val="24"/>
              </w:rPr>
              <w:t>AlbPaper</w:t>
            </w:r>
            <w:proofErr w:type="spellEnd"/>
            <w:r w:rsidRPr="00F26879">
              <w:rPr>
                <w:rFonts w:ascii="Times New Roman" w:hAnsi="Times New Roman"/>
                <w:sz w:val="24"/>
                <w:szCs w:val="24"/>
              </w:rPr>
              <w:t xml:space="preserve">, </w:t>
            </w:r>
            <w:proofErr w:type="spellStart"/>
            <w:r w:rsidRPr="00F26879">
              <w:rPr>
                <w:rFonts w:ascii="Times New Roman" w:hAnsi="Times New Roman"/>
                <w:sz w:val="24"/>
                <w:szCs w:val="24"/>
              </w:rPr>
              <w:t>Tiranë</w:t>
            </w:r>
            <w:proofErr w:type="spellEnd"/>
            <w:r w:rsidRPr="00F26879">
              <w:rPr>
                <w:rFonts w:ascii="Times New Roman" w:hAnsi="Times New Roman"/>
                <w:sz w:val="24"/>
                <w:szCs w:val="24"/>
              </w:rPr>
              <w:t xml:space="preserve">, 2008. </w:t>
            </w:r>
          </w:p>
          <w:p w14:paraId="2EE0CB24" w14:textId="77777777" w:rsidR="00626D82" w:rsidRPr="00F26879" w:rsidRDefault="00626D82" w:rsidP="006A6A2A">
            <w:pPr>
              <w:pStyle w:val="NoSpacing"/>
              <w:jc w:val="both"/>
              <w:rPr>
                <w:rFonts w:ascii="Times New Roman" w:hAnsi="Times New Roman"/>
                <w:sz w:val="24"/>
                <w:szCs w:val="24"/>
              </w:rPr>
            </w:pPr>
            <w:r w:rsidRPr="00F26879">
              <w:rPr>
                <w:rFonts w:ascii="Times New Roman" w:hAnsi="Times New Roman"/>
                <w:sz w:val="24"/>
                <w:szCs w:val="24"/>
              </w:rPr>
              <w:t xml:space="preserve">2. </w:t>
            </w:r>
            <w:proofErr w:type="spellStart"/>
            <w:r w:rsidRPr="00F26879">
              <w:rPr>
                <w:rFonts w:ascii="Times New Roman" w:hAnsi="Times New Roman"/>
                <w:sz w:val="24"/>
                <w:szCs w:val="24"/>
              </w:rPr>
              <w:t>Andri</w:t>
            </w:r>
            <w:proofErr w:type="spellEnd"/>
            <w:r w:rsidRPr="00F26879">
              <w:rPr>
                <w:rFonts w:ascii="Times New Roman" w:hAnsi="Times New Roman"/>
                <w:sz w:val="24"/>
                <w:szCs w:val="24"/>
              </w:rPr>
              <w:t xml:space="preserve"> </w:t>
            </w:r>
            <w:proofErr w:type="spellStart"/>
            <w:r w:rsidRPr="00F26879">
              <w:rPr>
                <w:rFonts w:ascii="Times New Roman" w:hAnsi="Times New Roman"/>
                <w:sz w:val="24"/>
                <w:szCs w:val="24"/>
              </w:rPr>
              <w:t>Koxhaj</w:t>
            </w:r>
            <w:proofErr w:type="spellEnd"/>
            <w:r w:rsidRPr="00F26879">
              <w:rPr>
                <w:rFonts w:ascii="Times New Roman" w:hAnsi="Times New Roman"/>
                <w:sz w:val="24"/>
                <w:szCs w:val="24"/>
              </w:rPr>
              <w:t xml:space="preserve">, Florian </w:t>
            </w:r>
            <w:proofErr w:type="spellStart"/>
            <w:r w:rsidRPr="00F26879">
              <w:rPr>
                <w:rFonts w:ascii="Times New Roman" w:hAnsi="Times New Roman"/>
                <w:sz w:val="24"/>
                <w:szCs w:val="24"/>
              </w:rPr>
              <w:t>Tomini</w:t>
            </w:r>
            <w:proofErr w:type="spellEnd"/>
            <w:r w:rsidRPr="00F26879">
              <w:rPr>
                <w:rFonts w:ascii="Times New Roman" w:hAnsi="Times New Roman"/>
                <w:sz w:val="24"/>
                <w:szCs w:val="24"/>
              </w:rPr>
              <w:t xml:space="preserve">, </w:t>
            </w:r>
            <w:proofErr w:type="spellStart"/>
            <w:r w:rsidRPr="00F26879">
              <w:rPr>
                <w:rFonts w:ascii="Times New Roman" w:hAnsi="Times New Roman"/>
                <w:i/>
                <w:iCs/>
                <w:sz w:val="24"/>
                <w:szCs w:val="24"/>
              </w:rPr>
              <w:t>Manaxhimi</w:t>
            </w:r>
            <w:proofErr w:type="spellEnd"/>
            <w:r w:rsidRPr="00F26879">
              <w:rPr>
                <w:rFonts w:ascii="Times New Roman" w:hAnsi="Times New Roman"/>
                <w:i/>
                <w:iCs/>
                <w:sz w:val="24"/>
                <w:szCs w:val="24"/>
              </w:rPr>
              <w:t xml:space="preserve"> </w:t>
            </w:r>
            <w:proofErr w:type="spellStart"/>
            <w:r w:rsidRPr="00F26879">
              <w:rPr>
                <w:rFonts w:ascii="Times New Roman" w:hAnsi="Times New Roman"/>
                <w:i/>
                <w:iCs/>
                <w:sz w:val="24"/>
                <w:szCs w:val="24"/>
              </w:rPr>
              <w:t>i</w:t>
            </w:r>
            <w:proofErr w:type="spellEnd"/>
            <w:r w:rsidRPr="00F26879">
              <w:rPr>
                <w:rFonts w:ascii="Times New Roman" w:hAnsi="Times New Roman"/>
                <w:i/>
                <w:iCs/>
                <w:sz w:val="24"/>
                <w:szCs w:val="24"/>
              </w:rPr>
              <w:t xml:space="preserve"> </w:t>
            </w:r>
            <w:proofErr w:type="spellStart"/>
            <w:r w:rsidRPr="00F26879">
              <w:rPr>
                <w:rFonts w:ascii="Times New Roman" w:hAnsi="Times New Roman"/>
                <w:i/>
                <w:iCs/>
                <w:sz w:val="24"/>
                <w:szCs w:val="24"/>
              </w:rPr>
              <w:t>komunikimit</w:t>
            </w:r>
            <w:proofErr w:type="spellEnd"/>
            <w:r w:rsidRPr="00F26879">
              <w:rPr>
                <w:rFonts w:ascii="Times New Roman" w:hAnsi="Times New Roman"/>
                <w:sz w:val="24"/>
                <w:szCs w:val="24"/>
              </w:rPr>
              <w:t xml:space="preserve">, </w:t>
            </w:r>
            <w:proofErr w:type="spellStart"/>
            <w:r w:rsidRPr="00F26879">
              <w:rPr>
                <w:rFonts w:ascii="Times New Roman" w:hAnsi="Times New Roman"/>
                <w:sz w:val="24"/>
                <w:szCs w:val="24"/>
              </w:rPr>
              <w:t>botim</w:t>
            </w:r>
            <w:proofErr w:type="spellEnd"/>
            <w:r w:rsidRPr="00F26879">
              <w:rPr>
                <w:rFonts w:ascii="Times New Roman" w:hAnsi="Times New Roman"/>
                <w:sz w:val="24"/>
                <w:szCs w:val="24"/>
              </w:rPr>
              <w:t xml:space="preserve"> </w:t>
            </w:r>
            <w:proofErr w:type="spellStart"/>
            <w:r w:rsidRPr="00F26879">
              <w:rPr>
                <w:rFonts w:ascii="Times New Roman" w:hAnsi="Times New Roman"/>
                <w:sz w:val="24"/>
                <w:szCs w:val="24"/>
              </w:rPr>
              <w:t>i</w:t>
            </w:r>
            <w:proofErr w:type="spellEnd"/>
            <w:r w:rsidRPr="00F26879">
              <w:rPr>
                <w:rFonts w:ascii="Times New Roman" w:hAnsi="Times New Roman"/>
                <w:sz w:val="24"/>
                <w:szCs w:val="24"/>
              </w:rPr>
              <w:t xml:space="preserve"> </w:t>
            </w:r>
            <w:proofErr w:type="spellStart"/>
            <w:r w:rsidRPr="00F26879">
              <w:rPr>
                <w:rFonts w:ascii="Times New Roman" w:hAnsi="Times New Roman"/>
                <w:sz w:val="24"/>
                <w:szCs w:val="24"/>
              </w:rPr>
              <w:t>autorëve</w:t>
            </w:r>
            <w:proofErr w:type="spellEnd"/>
            <w:r w:rsidRPr="00F26879">
              <w:rPr>
                <w:rFonts w:ascii="Times New Roman" w:hAnsi="Times New Roman"/>
                <w:sz w:val="24"/>
                <w:szCs w:val="24"/>
              </w:rPr>
              <w:t xml:space="preserve">, </w:t>
            </w:r>
            <w:proofErr w:type="spellStart"/>
            <w:r w:rsidRPr="00F26879">
              <w:rPr>
                <w:rFonts w:ascii="Times New Roman" w:hAnsi="Times New Roman"/>
                <w:sz w:val="24"/>
                <w:szCs w:val="24"/>
              </w:rPr>
              <w:t>Tiranë</w:t>
            </w:r>
            <w:proofErr w:type="spellEnd"/>
            <w:r w:rsidRPr="00F26879">
              <w:rPr>
                <w:rFonts w:ascii="Times New Roman" w:hAnsi="Times New Roman"/>
                <w:sz w:val="24"/>
                <w:szCs w:val="24"/>
              </w:rPr>
              <w:t xml:space="preserve">, 2006. </w:t>
            </w:r>
          </w:p>
          <w:p w14:paraId="00DDE56B" w14:textId="77777777" w:rsidR="00626D82" w:rsidRPr="00F26879" w:rsidRDefault="00626D82" w:rsidP="006A6A2A">
            <w:pPr>
              <w:pStyle w:val="NoSpacing"/>
              <w:jc w:val="both"/>
              <w:rPr>
                <w:rFonts w:ascii="Times New Roman" w:hAnsi="Times New Roman"/>
                <w:sz w:val="24"/>
                <w:szCs w:val="24"/>
                <w:lang w:val="sq-AL"/>
              </w:rPr>
            </w:pPr>
            <w:r w:rsidRPr="00F26879">
              <w:rPr>
                <w:rFonts w:ascii="Times New Roman" w:hAnsi="Times New Roman"/>
                <w:sz w:val="24"/>
                <w:szCs w:val="24"/>
              </w:rPr>
              <w:t xml:space="preserve">3. </w:t>
            </w:r>
            <w:proofErr w:type="spellStart"/>
            <w:r w:rsidRPr="00F26879">
              <w:rPr>
                <w:rFonts w:ascii="Times New Roman" w:hAnsi="Times New Roman"/>
                <w:sz w:val="24"/>
                <w:szCs w:val="24"/>
              </w:rPr>
              <w:t>Materjale</w:t>
            </w:r>
            <w:proofErr w:type="spellEnd"/>
            <w:r w:rsidRPr="00F26879">
              <w:rPr>
                <w:rFonts w:ascii="Times New Roman" w:hAnsi="Times New Roman"/>
                <w:sz w:val="24"/>
                <w:szCs w:val="24"/>
              </w:rPr>
              <w:t xml:space="preserve"> </w:t>
            </w:r>
            <w:proofErr w:type="spellStart"/>
            <w:r w:rsidRPr="00F26879">
              <w:rPr>
                <w:rFonts w:ascii="Times New Roman" w:hAnsi="Times New Roman"/>
                <w:sz w:val="24"/>
                <w:szCs w:val="24"/>
              </w:rPr>
              <w:t>nga</w:t>
            </w:r>
            <w:proofErr w:type="spellEnd"/>
            <w:r w:rsidRPr="00F26879">
              <w:rPr>
                <w:rFonts w:ascii="Times New Roman" w:hAnsi="Times New Roman"/>
                <w:sz w:val="24"/>
                <w:szCs w:val="24"/>
              </w:rPr>
              <w:t xml:space="preserve"> </w:t>
            </w:r>
            <w:proofErr w:type="spellStart"/>
            <w:r w:rsidRPr="00F26879">
              <w:rPr>
                <w:rFonts w:ascii="Times New Roman" w:hAnsi="Times New Roman"/>
                <w:sz w:val="24"/>
                <w:szCs w:val="24"/>
              </w:rPr>
              <w:t>Interneti</w:t>
            </w:r>
            <w:proofErr w:type="spellEnd"/>
            <w:r w:rsidRPr="00F26879">
              <w:rPr>
                <w:rFonts w:ascii="Times New Roman" w:hAnsi="Times New Roman"/>
                <w:sz w:val="24"/>
                <w:szCs w:val="24"/>
              </w:rPr>
              <w:t>.</w:t>
            </w:r>
          </w:p>
          <w:p w14:paraId="5BB6FC55" w14:textId="77777777" w:rsidR="00626D82" w:rsidRPr="00F26879" w:rsidRDefault="00626D82" w:rsidP="006A6A2A">
            <w:pPr>
              <w:jc w:val="both"/>
              <w:rPr>
                <w:rFonts w:ascii="Times New Roman" w:hAnsi="Times New Roman" w:cs="Times New Roman"/>
                <w:sz w:val="24"/>
                <w:szCs w:val="24"/>
              </w:rPr>
            </w:pPr>
          </w:p>
        </w:tc>
      </w:tr>
      <w:tr w:rsidR="00626D82" w:rsidRPr="00F26879" w14:paraId="100140B7" w14:textId="77777777" w:rsidTr="00021962">
        <w:tc>
          <w:tcPr>
            <w:tcW w:w="1927" w:type="dxa"/>
            <w:tcBorders>
              <w:top w:val="single" w:sz="4" w:space="0" w:color="7F7F7F" w:themeColor="text1" w:themeTint="80"/>
              <w:left w:val="single" w:sz="4" w:space="0" w:color="7F7F7F" w:themeColor="text1" w:themeTint="80"/>
              <w:bottom w:val="single" w:sz="4" w:space="0" w:color="7F7F7F" w:themeColor="text1" w:themeTint="80"/>
              <w:right w:val="nil"/>
            </w:tcBorders>
            <w:shd w:val="clear" w:color="auto" w:fill="D9E2F3" w:themeFill="accent5" w:themeFillTint="33"/>
            <w:vAlign w:val="center"/>
          </w:tcPr>
          <w:p w14:paraId="5F196259" w14:textId="77777777" w:rsidR="00626D82" w:rsidRPr="00F26879" w:rsidRDefault="00626D82" w:rsidP="006A6A2A">
            <w:pPr>
              <w:jc w:val="both"/>
              <w:rPr>
                <w:rFonts w:ascii="Times New Roman" w:hAnsi="Times New Roman" w:cs="Times New Roman"/>
                <w:b/>
                <w:sz w:val="24"/>
                <w:szCs w:val="24"/>
              </w:rPr>
            </w:pPr>
            <w:r w:rsidRPr="00F26879">
              <w:rPr>
                <w:rFonts w:ascii="Times New Roman" w:hAnsi="Times New Roman" w:cs="Times New Roman"/>
                <w:b/>
                <w:sz w:val="24"/>
                <w:szCs w:val="24"/>
              </w:rPr>
              <w:t>Contact</w:t>
            </w:r>
          </w:p>
        </w:tc>
        <w:tc>
          <w:tcPr>
            <w:tcW w:w="8100" w:type="dxa"/>
            <w:gridSpan w:val="4"/>
            <w:tcBorders>
              <w:top w:val="single" w:sz="4" w:space="0" w:color="7F7F7F" w:themeColor="text1" w:themeTint="80"/>
              <w:left w:val="nil"/>
              <w:bottom w:val="single" w:sz="4" w:space="0" w:color="7F7F7F" w:themeColor="text1" w:themeTint="80"/>
              <w:right w:val="single" w:sz="4" w:space="0" w:color="7F7F7F" w:themeColor="text1" w:themeTint="80"/>
            </w:tcBorders>
          </w:tcPr>
          <w:p w14:paraId="6BDEDB1A" w14:textId="7880A800" w:rsidR="00626D82" w:rsidRPr="00F26879" w:rsidRDefault="00626D82" w:rsidP="006A6A2A">
            <w:pPr>
              <w:jc w:val="both"/>
              <w:rPr>
                <w:rFonts w:ascii="Times New Roman" w:hAnsi="Times New Roman" w:cs="Times New Roman"/>
                <w:b/>
                <w:sz w:val="24"/>
                <w:szCs w:val="24"/>
              </w:rPr>
            </w:pPr>
            <w:r w:rsidRPr="00F26879">
              <w:rPr>
                <w:rFonts w:ascii="Times New Roman" w:hAnsi="Times New Roman" w:cs="Times New Roman"/>
                <w:b/>
                <w:sz w:val="24"/>
                <w:szCs w:val="24"/>
              </w:rPr>
              <w:t>Adnan MEROVCI, adnan.merovci@</w:t>
            </w:r>
            <w:r w:rsidR="00B43D66">
              <w:rPr>
                <w:rFonts w:ascii="Times New Roman" w:hAnsi="Times New Roman" w:cs="Times New Roman"/>
                <w:b/>
                <w:sz w:val="24"/>
                <w:szCs w:val="24"/>
              </w:rPr>
              <w:t>ubt-uni.net</w:t>
            </w:r>
          </w:p>
          <w:p w14:paraId="5F886E6D" w14:textId="77777777" w:rsidR="00626D82" w:rsidRPr="00F26879" w:rsidRDefault="00626D82" w:rsidP="006A6A2A">
            <w:pPr>
              <w:jc w:val="both"/>
              <w:rPr>
                <w:rFonts w:ascii="Times New Roman" w:hAnsi="Times New Roman" w:cs="Times New Roman"/>
                <w:sz w:val="24"/>
                <w:szCs w:val="24"/>
              </w:rPr>
            </w:pPr>
          </w:p>
        </w:tc>
      </w:tr>
    </w:tbl>
    <w:p w14:paraId="1B1C5C4A" w14:textId="2EACF1FD" w:rsidR="00626D82" w:rsidRPr="00F26879" w:rsidRDefault="00626D82" w:rsidP="006A6A2A">
      <w:pPr>
        <w:jc w:val="both"/>
        <w:rPr>
          <w:rFonts w:ascii="Times New Roman" w:hAnsi="Times New Roman" w:cs="Times New Roman"/>
          <w:sz w:val="24"/>
          <w:szCs w:val="24"/>
        </w:rPr>
      </w:pPr>
    </w:p>
    <w:sectPr w:rsidR="00626D82" w:rsidRPr="00F26879" w:rsidSect="000006F5">
      <w:pgSz w:w="12240" w:h="15840"/>
      <w:pgMar w:top="760" w:right="980" w:bottom="280" w:left="86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323D62"/>
    <w:multiLevelType w:val="hybridMultilevel"/>
    <w:tmpl w:val="E6A03C5E"/>
    <w:lvl w:ilvl="0" w:tplc="7304B9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1037A0F"/>
    <w:multiLevelType w:val="multilevel"/>
    <w:tmpl w:val="C35E6EBA"/>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1AC5FB6"/>
    <w:multiLevelType w:val="hybridMultilevel"/>
    <w:tmpl w:val="97C255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20C3A5C"/>
    <w:multiLevelType w:val="hybridMultilevel"/>
    <w:tmpl w:val="C3BEE668"/>
    <w:lvl w:ilvl="0" w:tplc="583212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229029D"/>
    <w:multiLevelType w:val="hybridMultilevel"/>
    <w:tmpl w:val="DF4C0D88"/>
    <w:lvl w:ilvl="0" w:tplc="19B6E0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3260892"/>
    <w:multiLevelType w:val="hybridMultilevel"/>
    <w:tmpl w:val="8DEC12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5385572"/>
    <w:multiLevelType w:val="hybridMultilevel"/>
    <w:tmpl w:val="8C9804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5C467F8"/>
    <w:multiLevelType w:val="multilevel"/>
    <w:tmpl w:val="B298181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7C24E81"/>
    <w:multiLevelType w:val="multilevel"/>
    <w:tmpl w:val="CB260F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83576C7"/>
    <w:multiLevelType w:val="hybridMultilevel"/>
    <w:tmpl w:val="4C0A93D8"/>
    <w:lvl w:ilvl="0" w:tplc="306854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9582AB4"/>
    <w:multiLevelType w:val="multilevel"/>
    <w:tmpl w:val="FB3249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095E123C"/>
    <w:multiLevelType w:val="hybridMultilevel"/>
    <w:tmpl w:val="6936D9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0B3F2665"/>
    <w:multiLevelType w:val="multilevel"/>
    <w:tmpl w:val="35926E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0C6F3FD3"/>
    <w:multiLevelType w:val="hybridMultilevel"/>
    <w:tmpl w:val="E21E346C"/>
    <w:lvl w:ilvl="0" w:tplc="A5BA68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CB64E13"/>
    <w:multiLevelType w:val="multilevel"/>
    <w:tmpl w:val="CC9C07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0EC020A9"/>
    <w:multiLevelType w:val="multilevel"/>
    <w:tmpl w:val="39A497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0FC24725"/>
    <w:multiLevelType w:val="hybridMultilevel"/>
    <w:tmpl w:val="48E618BA"/>
    <w:lvl w:ilvl="0" w:tplc="4E68835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26E4448"/>
    <w:multiLevelType w:val="multilevel"/>
    <w:tmpl w:val="668ED2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146B1049"/>
    <w:multiLevelType w:val="multilevel"/>
    <w:tmpl w:val="FE5836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161A2446"/>
    <w:multiLevelType w:val="hybridMultilevel"/>
    <w:tmpl w:val="D74AC062"/>
    <w:lvl w:ilvl="0" w:tplc="D0FE3C82">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23" w15:restartNumberingAfterBreak="0">
    <w:nsid w:val="16C12895"/>
    <w:multiLevelType w:val="multilevel"/>
    <w:tmpl w:val="3DE83E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17C92367"/>
    <w:multiLevelType w:val="multilevel"/>
    <w:tmpl w:val="D348EA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182878AD"/>
    <w:multiLevelType w:val="hybridMultilevel"/>
    <w:tmpl w:val="C082E0D2"/>
    <w:lvl w:ilvl="0" w:tplc="F7A87E2C">
      <w:start w:val="3"/>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26" w15:restartNumberingAfterBreak="0">
    <w:nsid w:val="18AF1857"/>
    <w:multiLevelType w:val="hybridMultilevel"/>
    <w:tmpl w:val="DCB21924"/>
    <w:lvl w:ilvl="0" w:tplc="B22CEC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91606FC"/>
    <w:multiLevelType w:val="hybridMultilevel"/>
    <w:tmpl w:val="119C1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AB37FD6"/>
    <w:multiLevelType w:val="hybridMultilevel"/>
    <w:tmpl w:val="A5F0553E"/>
    <w:lvl w:ilvl="0" w:tplc="A3FEBFB8">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9" w15:restartNumberingAfterBreak="0">
    <w:nsid w:val="1C8C7060"/>
    <w:multiLevelType w:val="multilevel"/>
    <w:tmpl w:val="C57247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1CD96E19"/>
    <w:multiLevelType w:val="multilevel"/>
    <w:tmpl w:val="2A44C6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20E7782F"/>
    <w:multiLevelType w:val="multilevel"/>
    <w:tmpl w:val="081EA9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214B6200"/>
    <w:multiLevelType w:val="multilevel"/>
    <w:tmpl w:val="F156FD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21531690"/>
    <w:multiLevelType w:val="hybridMultilevel"/>
    <w:tmpl w:val="D9C04FC0"/>
    <w:lvl w:ilvl="0" w:tplc="F446A3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17A6C5E"/>
    <w:multiLevelType w:val="hybridMultilevel"/>
    <w:tmpl w:val="660E7EE8"/>
    <w:lvl w:ilvl="0" w:tplc="8E84D2A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19519C0"/>
    <w:multiLevelType w:val="hybridMultilevel"/>
    <w:tmpl w:val="66E6F214"/>
    <w:lvl w:ilvl="0" w:tplc="EC261754">
      <w:start w:val="5"/>
      <w:numFmt w:val="bullet"/>
      <w:lvlText w:val="-"/>
      <w:lvlJc w:val="left"/>
      <w:pPr>
        <w:tabs>
          <w:tab w:val="num" w:pos="720"/>
        </w:tabs>
        <w:ind w:left="720" w:hanging="360"/>
      </w:pPr>
      <w:rPr>
        <w:rFonts w:ascii="Calibri" w:eastAsia="Times New Roman" w:hAnsi="Calibri"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21AF7758"/>
    <w:multiLevelType w:val="hybridMultilevel"/>
    <w:tmpl w:val="1052960E"/>
    <w:lvl w:ilvl="0" w:tplc="7FECE2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1FF78E1"/>
    <w:multiLevelType w:val="hybridMultilevel"/>
    <w:tmpl w:val="9A86B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2914FA8"/>
    <w:multiLevelType w:val="multilevel"/>
    <w:tmpl w:val="3FA623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25381D1A"/>
    <w:multiLevelType w:val="multilevel"/>
    <w:tmpl w:val="3D94DA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257657C0"/>
    <w:multiLevelType w:val="multilevel"/>
    <w:tmpl w:val="5B22B7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25F02CE8"/>
    <w:multiLevelType w:val="hybridMultilevel"/>
    <w:tmpl w:val="66007086"/>
    <w:lvl w:ilvl="0" w:tplc="A6326E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6037325"/>
    <w:multiLevelType w:val="hybridMultilevel"/>
    <w:tmpl w:val="E6F851C8"/>
    <w:lvl w:ilvl="0" w:tplc="AC8291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6385AE2"/>
    <w:multiLevelType w:val="hybridMultilevel"/>
    <w:tmpl w:val="BD2A78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 w15:restartNumberingAfterBreak="0">
    <w:nsid w:val="26A71DDC"/>
    <w:multiLevelType w:val="hybridMultilevel"/>
    <w:tmpl w:val="52EA4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28487FE6"/>
    <w:multiLevelType w:val="hybridMultilevel"/>
    <w:tmpl w:val="F89C0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8580553"/>
    <w:multiLevelType w:val="hybridMultilevel"/>
    <w:tmpl w:val="C8145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ABA6B19"/>
    <w:multiLevelType w:val="hybridMultilevel"/>
    <w:tmpl w:val="70B2B6CA"/>
    <w:lvl w:ilvl="0" w:tplc="644E73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2B0468C5"/>
    <w:multiLevelType w:val="hybridMultilevel"/>
    <w:tmpl w:val="2022F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2B046924"/>
    <w:multiLevelType w:val="hybridMultilevel"/>
    <w:tmpl w:val="89ECB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2B337BD4"/>
    <w:multiLevelType w:val="hybridMultilevel"/>
    <w:tmpl w:val="6B0298A8"/>
    <w:lvl w:ilvl="0" w:tplc="FFFFFFFF">
      <w:start w:val="1"/>
      <w:numFmt w:val="bullet"/>
      <w:lvlText w:val=""/>
      <w:lvlJc w:val="left"/>
      <w:pPr>
        <w:tabs>
          <w:tab w:val="num" w:pos="502"/>
        </w:tabs>
        <w:ind w:left="502"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2BDF3CB9"/>
    <w:multiLevelType w:val="hybridMultilevel"/>
    <w:tmpl w:val="5A98108A"/>
    <w:lvl w:ilvl="0" w:tplc="4EB26B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2BEB0613"/>
    <w:multiLevelType w:val="hybridMultilevel"/>
    <w:tmpl w:val="7772BB5E"/>
    <w:lvl w:ilvl="0" w:tplc="D6F4D1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2C99156C"/>
    <w:multiLevelType w:val="multilevel"/>
    <w:tmpl w:val="E7D6AB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2EC21728"/>
    <w:multiLevelType w:val="multilevel"/>
    <w:tmpl w:val="36CA53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2EE554DC"/>
    <w:multiLevelType w:val="hybridMultilevel"/>
    <w:tmpl w:val="B8B6A1E4"/>
    <w:lvl w:ilvl="0" w:tplc="4DEA62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2F656C9E"/>
    <w:multiLevelType w:val="multilevel"/>
    <w:tmpl w:val="4DA634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30196B85"/>
    <w:multiLevelType w:val="hybridMultilevel"/>
    <w:tmpl w:val="9872CF76"/>
    <w:lvl w:ilvl="0" w:tplc="4BAA079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30D0518F"/>
    <w:multiLevelType w:val="hybridMultilevel"/>
    <w:tmpl w:val="2922509E"/>
    <w:lvl w:ilvl="0" w:tplc="1618E54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31D03712"/>
    <w:multiLevelType w:val="multilevel"/>
    <w:tmpl w:val="FABE11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32E83463"/>
    <w:multiLevelType w:val="hybridMultilevel"/>
    <w:tmpl w:val="978AFB76"/>
    <w:lvl w:ilvl="0" w:tplc="56127B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34571E6A"/>
    <w:multiLevelType w:val="multilevel"/>
    <w:tmpl w:val="178CBC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35732D49"/>
    <w:multiLevelType w:val="hybridMultilevel"/>
    <w:tmpl w:val="F2B81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36CB57F2"/>
    <w:multiLevelType w:val="multilevel"/>
    <w:tmpl w:val="39EA47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38960971"/>
    <w:multiLevelType w:val="hybridMultilevel"/>
    <w:tmpl w:val="46CA29AA"/>
    <w:lvl w:ilvl="0" w:tplc="53A8BDB4">
      <w:start w:val="1"/>
      <w:numFmt w:val="decimal"/>
      <w:lvlText w:val="%1."/>
      <w:lvlJc w:val="left"/>
      <w:pPr>
        <w:ind w:left="720" w:hanging="360"/>
      </w:pPr>
      <w:rPr>
        <w:rFonts w:ascii="Times New Roman" w:hAnsi="Times New Roman" w:cs="Times New Roman" w:hint="default"/>
        <w:color w:val="222222"/>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39651AF6"/>
    <w:multiLevelType w:val="multilevel"/>
    <w:tmpl w:val="06E6279E"/>
    <w:lvl w:ilvl="0">
      <w:start w:val="1"/>
      <w:numFmt w:val="decimal"/>
      <w:lvlText w:val="%1."/>
      <w:lvlJc w:val="left"/>
      <w:pPr>
        <w:tabs>
          <w:tab w:val="num" w:pos="720"/>
        </w:tabs>
        <w:ind w:left="720" w:hanging="360"/>
      </w:pPr>
    </w:lvl>
    <w:lvl w:ilvl="1">
      <w:start w:val="14"/>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39B34A95"/>
    <w:multiLevelType w:val="multilevel"/>
    <w:tmpl w:val="E7B488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3DB51433"/>
    <w:multiLevelType w:val="multilevel"/>
    <w:tmpl w:val="5234ED06"/>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68" w15:restartNumberingAfterBreak="0">
    <w:nsid w:val="3DB87A50"/>
    <w:multiLevelType w:val="multilevel"/>
    <w:tmpl w:val="4E9E7D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3DC57468"/>
    <w:multiLevelType w:val="multilevel"/>
    <w:tmpl w:val="2D22D5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3E8D6FC9"/>
    <w:multiLevelType w:val="multilevel"/>
    <w:tmpl w:val="E1CE262E"/>
    <w:lvl w:ilvl="0">
      <w:start w:val="7"/>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71" w15:restartNumberingAfterBreak="0">
    <w:nsid w:val="3E9D3D1D"/>
    <w:multiLevelType w:val="hybridMultilevel"/>
    <w:tmpl w:val="83143404"/>
    <w:lvl w:ilvl="0" w:tplc="645233E0">
      <w:start w:val="8"/>
      <w:numFmt w:val="bullet"/>
      <w:lvlText w:val="-"/>
      <w:lvlJc w:val="left"/>
      <w:pPr>
        <w:ind w:left="1080" w:hanging="360"/>
      </w:pPr>
      <w:rPr>
        <w:rFonts w:ascii="Cambria" w:eastAsiaTheme="minorHAnsi" w:hAnsi="Cambria"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2" w15:restartNumberingAfterBreak="0">
    <w:nsid w:val="3F765174"/>
    <w:multiLevelType w:val="hybridMultilevel"/>
    <w:tmpl w:val="45229B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3FB36B13"/>
    <w:multiLevelType w:val="hybridMultilevel"/>
    <w:tmpl w:val="4B94D9D2"/>
    <w:lvl w:ilvl="0" w:tplc="92FA2F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40095A6D"/>
    <w:multiLevelType w:val="multilevel"/>
    <w:tmpl w:val="BEECE9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407A399B"/>
    <w:multiLevelType w:val="hybridMultilevel"/>
    <w:tmpl w:val="9D9276A0"/>
    <w:lvl w:ilvl="0" w:tplc="FAB44F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 w15:restartNumberingAfterBreak="0">
    <w:nsid w:val="41B75676"/>
    <w:multiLevelType w:val="hybridMultilevel"/>
    <w:tmpl w:val="71E4C270"/>
    <w:lvl w:ilvl="0" w:tplc="66961F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41BC79CD"/>
    <w:multiLevelType w:val="hybridMultilevel"/>
    <w:tmpl w:val="DA8002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41E83040"/>
    <w:multiLevelType w:val="hybridMultilevel"/>
    <w:tmpl w:val="DE7A67C6"/>
    <w:lvl w:ilvl="0" w:tplc="C3B6C4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42167D41"/>
    <w:multiLevelType w:val="hybridMultilevel"/>
    <w:tmpl w:val="703406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447A2CB7"/>
    <w:multiLevelType w:val="multilevel"/>
    <w:tmpl w:val="63E023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448868D5"/>
    <w:multiLevelType w:val="hybridMultilevel"/>
    <w:tmpl w:val="F2680F7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2" w15:restartNumberingAfterBreak="0">
    <w:nsid w:val="45533BD0"/>
    <w:multiLevelType w:val="multilevel"/>
    <w:tmpl w:val="CCDCCAA6"/>
    <w:lvl w:ilvl="0">
      <w:start w:val="1"/>
      <w:numFmt w:val="decimal"/>
      <w:lvlText w:val="%1."/>
      <w:lvlJc w:val="left"/>
      <w:pPr>
        <w:tabs>
          <w:tab w:val="num" w:pos="720"/>
        </w:tabs>
        <w:ind w:left="720" w:hanging="360"/>
      </w:pPr>
    </w:lvl>
    <w:lvl w:ilvl="1">
      <w:start w:val="13"/>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15:restartNumberingAfterBreak="0">
    <w:nsid w:val="45B160FA"/>
    <w:multiLevelType w:val="hybridMultilevel"/>
    <w:tmpl w:val="29DA1272"/>
    <w:lvl w:ilvl="0" w:tplc="FEEEB0F4">
      <w:start w:val="1"/>
      <w:numFmt w:val="decimal"/>
      <w:lvlText w:val="%1."/>
      <w:lvlJc w:val="left"/>
      <w:pPr>
        <w:ind w:left="72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4" w15:restartNumberingAfterBreak="0">
    <w:nsid w:val="467F2B73"/>
    <w:multiLevelType w:val="hybridMultilevel"/>
    <w:tmpl w:val="47B09F3E"/>
    <w:lvl w:ilvl="0" w:tplc="04090001">
      <w:start w:val="1"/>
      <w:numFmt w:val="bullet"/>
      <w:lvlText w:val=""/>
      <w:lvlJc w:val="left"/>
      <w:pPr>
        <w:ind w:left="720" w:hanging="360"/>
      </w:pPr>
      <w:rPr>
        <w:rFonts w:ascii="Symbol" w:hAnsi="Symbol" w:hint="default"/>
      </w:rPr>
    </w:lvl>
    <w:lvl w:ilvl="1" w:tplc="26A4C31C">
      <w:start w:val="5"/>
      <w:numFmt w:val="bullet"/>
      <w:lvlText w:val="-"/>
      <w:lvlJc w:val="left"/>
      <w:pPr>
        <w:ind w:left="1800" w:hanging="72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46892CF9"/>
    <w:multiLevelType w:val="multilevel"/>
    <w:tmpl w:val="D6C2670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86" w15:restartNumberingAfterBreak="0">
    <w:nsid w:val="48093E52"/>
    <w:multiLevelType w:val="multilevel"/>
    <w:tmpl w:val="1FEC10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484A7870"/>
    <w:multiLevelType w:val="hybridMultilevel"/>
    <w:tmpl w:val="C95C41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8" w15:restartNumberingAfterBreak="0">
    <w:nsid w:val="491A3221"/>
    <w:multiLevelType w:val="hybridMultilevel"/>
    <w:tmpl w:val="11960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4AF1423C"/>
    <w:multiLevelType w:val="multilevel"/>
    <w:tmpl w:val="5316ED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4B194775"/>
    <w:multiLevelType w:val="hybridMultilevel"/>
    <w:tmpl w:val="FB50A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4B292225"/>
    <w:multiLevelType w:val="hybridMultilevel"/>
    <w:tmpl w:val="3222CA06"/>
    <w:lvl w:ilvl="0" w:tplc="FFFFFFFF">
      <w:start w:val="1"/>
      <w:numFmt w:val="bullet"/>
      <w:lvlText w:val=""/>
      <w:lvlJc w:val="left"/>
      <w:pPr>
        <w:tabs>
          <w:tab w:val="num" w:pos="720"/>
        </w:tabs>
        <w:ind w:left="720" w:hanging="360"/>
      </w:pPr>
      <w:rPr>
        <w:rFonts w:ascii="Symbol" w:hAnsi="Symbol" w:hint="default"/>
      </w:rPr>
    </w:lvl>
    <w:lvl w:ilvl="1" w:tplc="041C0003">
      <w:start w:val="1"/>
      <w:numFmt w:val="bullet"/>
      <w:lvlText w:val="o"/>
      <w:lvlJc w:val="left"/>
      <w:pPr>
        <w:ind w:left="1440" w:hanging="360"/>
      </w:pPr>
      <w:rPr>
        <w:rFonts w:ascii="Courier New" w:hAnsi="Courier New" w:cs="Courier New" w:hint="default"/>
      </w:rPr>
    </w:lvl>
    <w:lvl w:ilvl="2" w:tplc="041C0005">
      <w:start w:val="1"/>
      <w:numFmt w:val="bullet"/>
      <w:lvlText w:val=""/>
      <w:lvlJc w:val="left"/>
      <w:pPr>
        <w:ind w:left="2160" w:hanging="360"/>
      </w:pPr>
      <w:rPr>
        <w:rFonts w:ascii="Wingdings" w:hAnsi="Wingdings" w:hint="default"/>
      </w:rPr>
    </w:lvl>
    <w:lvl w:ilvl="3" w:tplc="041C0001">
      <w:start w:val="1"/>
      <w:numFmt w:val="bullet"/>
      <w:lvlText w:val=""/>
      <w:lvlJc w:val="left"/>
      <w:pPr>
        <w:ind w:left="2880" w:hanging="360"/>
      </w:pPr>
      <w:rPr>
        <w:rFonts w:ascii="Symbol" w:hAnsi="Symbol" w:hint="default"/>
      </w:rPr>
    </w:lvl>
    <w:lvl w:ilvl="4" w:tplc="041C0003">
      <w:start w:val="1"/>
      <w:numFmt w:val="bullet"/>
      <w:lvlText w:val="o"/>
      <w:lvlJc w:val="left"/>
      <w:pPr>
        <w:ind w:left="3600" w:hanging="360"/>
      </w:pPr>
      <w:rPr>
        <w:rFonts w:ascii="Courier New" w:hAnsi="Courier New" w:cs="Courier New" w:hint="default"/>
      </w:rPr>
    </w:lvl>
    <w:lvl w:ilvl="5" w:tplc="041C0005">
      <w:start w:val="1"/>
      <w:numFmt w:val="bullet"/>
      <w:lvlText w:val=""/>
      <w:lvlJc w:val="left"/>
      <w:pPr>
        <w:ind w:left="4320" w:hanging="360"/>
      </w:pPr>
      <w:rPr>
        <w:rFonts w:ascii="Wingdings" w:hAnsi="Wingdings" w:hint="default"/>
      </w:rPr>
    </w:lvl>
    <w:lvl w:ilvl="6" w:tplc="041C0001">
      <w:start w:val="1"/>
      <w:numFmt w:val="bullet"/>
      <w:lvlText w:val=""/>
      <w:lvlJc w:val="left"/>
      <w:pPr>
        <w:ind w:left="5040" w:hanging="360"/>
      </w:pPr>
      <w:rPr>
        <w:rFonts w:ascii="Symbol" w:hAnsi="Symbol" w:hint="default"/>
      </w:rPr>
    </w:lvl>
    <w:lvl w:ilvl="7" w:tplc="041C0003">
      <w:start w:val="1"/>
      <w:numFmt w:val="bullet"/>
      <w:lvlText w:val="o"/>
      <w:lvlJc w:val="left"/>
      <w:pPr>
        <w:ind w:left="5760" w:hanging="360"/>
      </w:pPr>
      <w:rPr>
        <w:rFonts w:ascii="Courier New" w:hAnsi="Courier New" w:cs="Courier New" w:hint="default"/>
      </w:rPr>
    </w:lvl>
    <w:lvl w:ilvl="8" w:tplc="041C0005">
      <w:start w:val="1"/>
      <w:numFmt w:val="bullet"/>
      <w:lvlText w:val=""/>
      <w:lvlJc w:val="left"/>
      <w:pPr>
        <w:ind w:left="6480" w:hanging="360"/>
      </w:pPr>
      <w:rPr>
        <w:rFonts w:ascii="Wingdings" w:hAnsi="Wingdings" w:hint="default"/>
      </w:rPr>
    </w:lvl>
  </w:abstractNum>
  <w:abstractNum w:abstractNumId="92" w15:restartNumberingAfterBreak="0">
    <w:nsid w:val="4BEB3260"/>
    <w:multiLevelType w:val="hybridMultilevel"/>
    <w:tmpl w:val="1958CEBE"/>
    <w:lvl w:ilvl="0" w:tplc="699284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4C27290A"/>
    <w:multiLevelType w:val="multilevel"/>
    <w:tmpl w:val="662637C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4" w15:restartNumberingAfterBreak="0">
    <w:nsid w:val="4CB345FD"/>
    <w:multiLevelType w:val="multilevel"/>
    <w:tmpl w:val="74740A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15:restartNumberingAfterBreak="0">
    <w:nsid w:val="4CD964F8"/>
    <w:multiLevelType w:val="hybridMultilevel"/>
    <w:tmpl w:val="5D423FDE"/>
    <w:lvl w:ilvl="0" w:tplc="B0E6EA68">
      <w:start w:val="1"/>
      <w:numFmt w:val="decimal"/>
      <w:lvlText w:val="%1."/>
      <w:lvlJc w:val="left"/>
      <w:pPr>
        <w:ind w:left="720" w:hanging="360"/>
      </w:pPr>
      <w:rPr>
        <w:rFonts w:eastAsiaTheme="minorHAns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4D755301"/>
    <w:multiLevelType w:val="multilevel"/>
    <w:tmpl w:val="420AD9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15:restartNumberingAfterBreak="0">
    <w:nsid w:val="4E2A6B7D"/>
    <w:multiLevelType w:val="hybridMultilevel"/>
    <w:tmpl w:val="F04086D4"/>
    <w:lvl w:ilvl="0" w:tplc="F916425C">
      <w:numFmt w:val="bullet"/>
      <w:lvlText w:val="-"/>
      <w:lvlJc w:val="left"/>
      <w:pPr>
        <w:ind w:left="720" w:hanging="360"/>
      </w:pPr>
      <w:rPr>
        <w:rFonts w:ascii="Arial" w:eastAsiaTheme="minorHAnsi" w:hAnsi="Aria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50534FF6"/>
    <w:multiLevelType w:val="hybridMultilevel"/>
    <w:tmpl w:val="3F4E11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5110125E"/>
    <w:multiLevelType w:val="multilevel"/>
    <w:tmpl w:val="9E20C1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15:restartNumberingAfterBreak="0">
    <w:nsid w:val="52070CFB"/>
    <w:multiLevelType w:val="hybridMultilevel"/>
    <w:tmpl w:val="600637CC"/>
    <w:lvl w:ilvl="0" w:tplc="CE7E5C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524575E4"/>
    <w:multiLevelType w:val="hybridMultilevel"/>
    <w:tmpl w:val="176CE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52D617D2"/>
    <w:multiLevelType w:val="multilevel"/>
    <w:tmpl w:val="032E7B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534540BA"/>
    <w:multiLevelType w:val="multilevel"/>
    <w:tmpl w:val="DCB806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53842439"/>
    <w:multiLevelType w:val="multilevel"/>
    <w:tmpl w:val="B6627E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53E82FDD"/>
    <w:multiLevelType w:val="hybridMultilevel"/>
    <w:tmpl w:val="EBF265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6" w15:restartNumberingAfterBreak="0">
    <w:nsid w:val="560A16C2"/>
    <w:multiLevelType w:val="hybridMultilevel"/>
    <w:tmpl w:val="5B9CD9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7" w15:restartNumberingAfterBreak="0">
    <w:nsid w:val="567B7B2E"/>
    <w:multiLevelType w:val="hybridMultilevel"/>
    <w:tmpl w:val="83BADD34"/>
    <w:lvl w:ilvl="0" w:tplc="AE72E680">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58267045"/>
    <w:multiLevelType w:val="hybridMultilevel"/>
    <w:tmpl w:val="9C3E900C"/>
    <w:lvl w:ilvl="0" w:tplc="C88C2114">
      <w:start w:val="1"/>
      <w:numFmt w:val="bullet"/>
      <w:lvlText w:val="•"/>
      <w:lvlJc w:val="left"/>
      <w:pPr>
        <w:tabs>
          <w:tab w:val="num" w:pos="720"/>
        </w:tabs>
        <w:ind w:left="720" w:hanging="360"/>
      </w:pPr>
      <w:rPr>
        <w:rFonts w:ascii="Times New Roman" w:hAnsi="Times New Roman" w:hint="default"/>
      </w:rPr>
    </w:lvl>
    <w:lvl w:ilvl="1" w:tplc="416E6AC6" w:tentative="1">
      <w:start w:val="1"/>
      <w:numFmt w:val="bullet"/>
      <w:lvlText w:val="•"/>
      <w:lvlJc w:val="left"/>
      <w:pPr>
        <w:tabs>
          <w:tab w:val="num" w:pos="1440"/>
        </w:tabs>
        <w:ind w:left="1440" w:hanging="360"/>
      </w:pPr>
      <w:rPr>
        <w:rFonts w:ascii="Times New Roman" w:hAnsi="Times New Roman" w:hint="default"/>
      </w:rPr>
    </w:lvl>
    <w:lvl w:ilvl="2" w:tplc="958C9682" w:tentative="1">
      <w:start w:val="1"/>
      <w:numFmt w:val="bullet"/>
      <w:lvlText w:val="•"/>
      <w:lvlJc w:val="left"/>
      <w:pPr>
        <w:tabs>
          <w:tab w:val="num" w:pos="2160"/>
        </w:tabs>
        <w:ind w:left="2160" w:hanging="360"/>
      </w:pPr>
      <w:rPr>
        <w:rFonts w:ascii="Times New Roman" w:hAnsi="Times New Roman" w:hint="default"/>
      </w:rPr>
    </w:lvl>
    <w:lvl w:ilvl="3" w:tplc="6F94DFE0" w:tentative="1">
      <w:start w:val="1"/>
      <w:numFmt w:val="bullet"/>
      <w:lvlText w:val="•"/>
      <w:lvlJc w:val="left"/>
      <w:pPr>
        <w:tabs>
          <w:tab w:val="num" w:pos="2880"/>
        </w:tabs>
        <w:ind w:left="2880" w:hanging="360"/>
      </w:pPr>
      <w:rPr>
        <w:rFonts w:ascii="Times New Roman" w:hAnsi="Times New Roman" w:hint="default"/>
      </w:rPr>
    </w:lvl>
    <w:lvl w:ilvl="4" w:tplc="15A6C4A0" w:tentative="1">
      <w:start w:val="1"/>
      <w:numFmt w:val="bullet"/>
      <w:lvlText w:val="•"/>
      <w:lvlJc w:val="left"/>
      <w:pPr>
        <w:tabs>
          <w:tab w:val="num" w:pos="3600"/>
        </w:tabs>
        <w:ind w:left="3600" w:hanging="360"/>
      </w:pPr>
      <w:rPr>
        <w:rFonts w:ascii="Times New Roman" w:hAnsi="Times New Roman" w:hint="default"/>
      </w:rPr>
    </w:lvl>
    <w:lvl w:ilvl="5" w:tplc="D0B42256" w:tentative="1">
      <w:start w:val="1"/>
      <w:numFmt w:val="bullet"/>
      <w:lvlText w:val="•"/>
      <w:lvlJc w:val="left"/>
      <w:pPr>
        <w:tabs>
          <w:tab w:val="num" w:pos="4320"/>
        </w:tabs>
        <w:ind w:left="4320" w:hanging="360"/>
      </w:pPr>
      <w:rPr>
        <w:rFonts w:ascii="Times New Roman" w:hAnsi="Times New Roman" w:hint="default"/>
      </w:rPr>
    </w:lvl>
    <w:lvl w:ilvl="6" w:tplc="C55E6192" w:tentative="1">
      <w:start w:val="1"/>
      <w:numFmt w:val="bullet"/>
      <w:lvlText w:val="•"/>
      <w:lvlJc w:val="left"/>
      <w:pPr>
        <w:tabs>
          <w:tab w:val="num" w:pos="5040"/>
        </w:tabs>
        <w:ind w:left="5040" w:hanging="360"/>
      </w:pPr>
      <w:rPr>
        <w:rFonts w:ascii="Times New Roman" w:hAnsi="Times New Roman" w:hint="default"/>
      </w:rPr>
    </w:lvl>
    <w:lvl w:ilvl="7" w:tplc="B6D2293C" w:tentative="1">
      <w:start w:val="1"/>
      <w:numFmt w:val="bullet"/>
      <w:lvlText w:val="•"/>
      <w:lvlJc w:val="left"/>
      <w:pPr>
        <w:tabs>
          <w:tab w:val="num" w:pos="5760"/>
        </w:tabs>
        <w:ind w:left="5760" w:hanging="360"/>
      </w:pPr>
      <w:rPr>
        <w:rFonts w:ascii="Times New Roman" w:hAnsi="Times New Roman" w:hint="default"/>
      </w:rPr>
    </w:lvl>
    <w:lvl w:ilvl="8" w:tplc="6D7802DA" w:tentative="1">
      <w:start w:val="1"/>
      <w:numFmt w:val="bullet"/>
      <w:lvlText w:val="•"/>
      <w:lvlJc w:val="left"/>
      <w:pPr>
        <w:tabs>
          <w:tab w:val="num" w:pos="6480"/>
        </w:tabs>
        <w:ind w:left="6480" w:hanging="360"/>
      </w:pPr>
      <w:rPr>
        <w:rFonts w:ascii="Times New Roman" w:hAnsi="Times New Roman" w:hint="default"/>
      </w:rPr>
    </w:lvl>
  </w:abstractNum>
  <w:abstractNum w:abstractNumId="109" w15:restartNumberingAfterBreak="0">
    <w:nsid w:val="589B0BBD"/>
    <w:multiLevelType w:val="multilevel"/>
    <w:tmpl w:val="582E4AD0"/>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 w15:restartNumberingAfterBreak="0">
    <w:nsid w:val="597A6E89"/>
    <w:multiLevelType w:val="multilevel"/>
    <w:tmpl w:val="7C6E1B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5AC44D43"/>
    <w:multiLevelType w:val="multilevel"/>
    <w:tmpl w:val="970634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2" w15:restartNumberingAfterBreak="0">
    <w:nsid w:val="60667E13"/>
    <w:multiLevelType w:val="hybridMultilevel"/>
    <w:tmpl w:val="B4F0E298"/>
    <w:lvl w:ilvl="0" w:tplc="67988DEA">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3" w15:restartNumberingAfterBreak="0">
    <w:nsid w:val="60892FD3"/>
    <w:multiLevelType w:val="hybridMultilevel"/>
    <w:tmpl w:val="0C243668"/>
    <w:lvl w:ilvl="0" w:tplc="3C7813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612F08AA"/>
    <w:multiLevelType w:val="multilevel"/>
    <w:tmpl w:val="2314FE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5" w15:restartNumberingAfterBreak="0">
    <w:nsid w:val="636F6537"/>
    <w:multiLevelType w:val="multilevel"/>
    <w:tmpl w:val="862000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654C7219"/>
    <w:multiLevelType w:val="multilevel"/>
    <w:tmpl w:val="CCFEE5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65CD43AA"/>
    <w:multiLevelType w:val="multilevel"/>
    <w:tmpl w:val="10A01A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65E24D00"/>
    <w:multiLevelType w:val="hybridMultilevel"/>
    <w:tmpl w:val="F9B05B26"/>
    <w:lvl w:ilvl="0" w:tplc="8320D230">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19" w15:restartNumberingAfterBreak="0">
    <w:nsid w:val="682A6C68"/>
    <w:multiLevelType w:val="multilevel"/>
    <w:tmpl w:val="2EF866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6979174C"/>
    <w:multiLevelType w:val="multilevel"/>
    <w:tmpl w:val="C54682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6A3B18E6"/>
    <w:multiLevelType w:val="hybridMultilevel"/>
    <w:tmpl w:val="3D4A8E60"/>
    <w:lvl w:ilvl="0" w:tplc="9A2AEA40">
      <w:start w:val="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6BD52B2A"/>
    <w:multiLevelType w:val="multilevel"/>
    <w:tmpl w:val="6BFABC96"/>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3" w15:restartNumberingAfterBreak="0">
    <w:nsid w:val="6DB21367"/>
    <w:multiLevelType w:val="hybridMultilevel"/>
    <w:tmpl w:val="CE288A9A"/>
    <w:lvl w:ilvl="0" w:tplc="AEB62D78">
      <w:start w:val="4"/>
      <w:numFmt w:val="bullet"/>
      <w:lvlText w:val="-"/>
      <w:lvlJc w:val="left"/>
      <w:pPr>
        <w:ind w:left="720" w:hanging="360"/>
      </w:pPr>
      <w:rPr>
        <w:rFonts w:ascii="Times New Roman" w:eastAsia="Times New Roman" w:hAnsi="Times New Roman" w:cs="Times New Roman" w:hint="default"/>
        <w:b/>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6E6852EA"/>
    <w:multiLevelType w:val="multilevel"/>
    <w:tmpl w:val="68F84A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15:restartNumberingAfterBreak="0">
    <w:nsid w:val="6F4200CF"/>
    <w:multiLevelType w:val="hybridMultilevel"/>
    <w:tmpl w:val="54D83528"/>
    <w:lvl w:ilvl="0" w:tplc="D41601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6F5A3002"/>
    <w:multiLevelType w:val="multilevel"/>
    <w:tmpl w:val="E896420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70914C98"/>
    <w:multiLevelType w:val="multilevel"/>
    <w:tmpl w:val="593817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15:restartNumberingAfterBreak="0">
    <w:nsid w:val="726D1A9C"/>
    <w:multiLevelType w:val="hybridMultilevel"/>
    <w:tmpl w:val="621C3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73067B4C"/>
    <w:multiLevelType w:val="multilevel"/>
    <w:tmpl w:val="D3CCE9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73931E6B"/>
    <w:multiLevelType w:val="multilevel"/>
    <w:tmpl w:val="636A56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15:restartNumberingAfterBreak="0">
    <w:nsid w:val="74E414B3"/>
    <w:multiLevelType w:val="hybridMultilevel"/>
    <w:tmpl w:val="3E26B114"/>
    <w:lvl w:ilvl="0" w:tplc="8B1C58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75451F1A"/>
    <w:multiLevelType w:val="multilevel"/>
    <w:tmpl w:val="69C0837A"/>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3" w15:restartNumberingAfterBreak="0">
    <w:nsid w:val="75CF61EE"/>
    <w:multiLevelType w:val="multilevel"/>
    <w:tmpl w:val="6B8EBE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 w15:restartNumberingAfterBreak="0">
    <w:nsid w:val="761A1185"/>
    <w:multiLevelType w:val="hybridMultilevel"/>
    <w:tmpl w:val="9C7E0428"/>
    <w:lvl w:ilvl="0" w:tplc="DFA2C9E8">
      <w:numFmt w:val="bullet"/>
      <w:lvlText w:val="•"/>
      <w:lvlJc w:val="left"/>
      <w:pPr>
        <w:ind w:left="720" w:hanging="360"/>
      </w:pPr>
      <w:rPr>
        <w:rFonts w:ascii="Century Gothic" w:eastAsia="MS Mincho"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774E2B6D"/>
    <w:multiLevelType w:val="multilevel"/>
    <w:tmpl w:val="61D6B3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78400D2A"/>
    <w:multiLevelType w:val="multilevel"/>
    <w:tmpl w:val="77BAB79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797F5FA3"/>
    <w:multiLevelType w:val="hybridMultilevel"/>
    <w:tmpl w:val="65805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79934749"/>
    <w:multiLevelType w:val="multilevel"/>
    <w:tmpl w:val="0EB820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7A7D71F4"/>
    <w:multiLevelType w:val="multilevel"/>
    <w:tmpl w:val="DEC610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7E2055E4"/>
    <w:multiLevelType w:val="multilevel"/>
    <w:tmpl w:val="81E2318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7EA14D0A"/>
    <w:multiLevelType w:val="multilevel"/>
    <w:tmpl w:val="D2EC5C78"/>
    <w:lvl w:ilvl="0">
      <w:start w:val="3400"/>
      <w:numFmt w:val="bullet"/>
      <w:lvlText w:val="-"/>
      <w:lvlJc w:val="left"/>
      <w:pPr>
        <w:ind w:left="771" w:hanging="360"/>
      </w:pPr>
      <w:rPr>
        <w:rFonts w:ascii="Book Antiqua" w:eastAsia="Times New Roman" w:hAnsi="Book Antiqua" w:hint="default"/>
        <w:b w:val="0"/>
        <w:bCs w:val="0"/>
        <w:i/>
        <w:iCs/>
      </w:rPr>
    </w:lvl>
    <w:lvl w:ilvl="1">
      <w:start w:val="3"/>
      <w:numFmt w:val="decimal"/>
      <w:isLgl/>
      <w:lvlText w:val="%1.%2"/>
      <w:lvlJc w:val="left"/>
      <w:pPr>
        <w:ind w:left="891" w:hanging="480"/>
      </w:pPr>
      <w:rPr>
        <w:rFonts w:hint="default"/>
      </w:rPr>
    </w:lvl>
    <w:lvl w:ilvl="2">
      <w:start w:val="1"/>
      <w:numFmt w:val="decimal"/>
      <w:isLgl/>
      <w:lvlText w:val="%1.%2.%3"/>
      <w:lvlJc w:val="left"/>
      <w:pPr>
        <w:ind w:left="1131" w:hanging="720"/>
      </w:pPr>
      <w:rPr>
        <w:rFonts w:hint="default"/>
      </w:rPr>
    </w:lvl>
    <w:lvl w:ilvl="3">
      <w:start w:val="1"/>
      <w:numFmt w:val="decimal"/>
      <w:isLgl/>
      <w:lvlText w:val="%1.%2.%3.%4"/>
      <w:lvlJc w:val="left"/>
      <w:pPr>
        <w:ind w:left="1131" w:hanging="720"/>
      </w:pPr>
      <w:rPr>
        <w:rFonts w:hint="default"/>
      </w:rPr>
    </w:lvl>
    <w:lvl w:ilvl="4">
      <w:start w:val="1"/>
      <w:numFmt w:val="decimal"/>
      <w:isLgl/>
      <w:lvlText w:val="%1.%2.%3.%4.%5"/>
      <w:lvlJc w:val="left"/>
      <w:pPr>
        <w:ind w:left="1491" w:hanging="1080"/>
      </w:pPr>
      <w:rPr>
        <w:rFonts w:hint="default"/>
      </w:rPr>
    </w:lvl>
    <w:lvl w:ilvl="5">
      <w:start w:val="1"/>
      <w:numFmt w:val="decimal"/>
      <w:isLgl/>
      <w:lvlText w:val="%1.%2.%3.%4.%5.%6"/>
      <w:lvlJc w:val="left"/>
      <w:pPr>
        <w:ind w:left="1491" w:hanging="1080"/>
      </w:pPr>
      <w:rPr>
        <w:rFonts w:hint="default"/>
      </w:rPr>
    </w:lvl>
    <w:lvl w:ilvl="6">
      <w:start w:val="1"/>
      <w:numFmt w:val="decimal"/>
      <w:isLgl/>
      <w:lvlText w:val="%1.%2.%3.%4.%5.%6.%7"/>
      <w:lvlJc w:val="left"/>
      <w:pPr>
        <w:ind w:left="1851" w:hanging="1440"/>
      </w:pPr>
      <w:rPr>
        <w:rFonts w:hint="default"/>
      </w:rPr>
    </w:lvl>
    <w:lvl w:ilvl="7">
      <w:start w:val="1"/>
      <w:numFmt w:val="decimal"/>
      <w:isLgl/>
      <w:lvlText w:val="%1.%2.%3.%4.%5.%6.%7.%8"/>
      <w:lvlJc w:val="left"/>
      <w:pPr>
        <w:ind w:left="1851" w:hanging="1440"/>
      </w:pPr>
      <w:rPr>
        <w:rFonts w:hint="default"/>
      </w:rPr>
    </w:lvl>
    <w:lvl w:ilvl="8">
      <w:start w:val="1"/>
      <w:numFmt w:val="decimal"/>
      <w:isLgl/>
      <w:lvlText w:val="%1.%2.%3.%4.%5.%6.%7.%8.%9"/>
      <w:lvlJc w:val="left"/>
      <w:pPr>
        <w:ind w:left="2211" w:hanging="1800"/>
      </w:pPr>
      <w:rPr>
        <w:rFonts w:hint="default"/>
      </w:rPr>
    </w:lvl>
  </w:abstractNum>
  <w:abstractNum w:abstractNumId="142" w15:restartNumberingAfterBreak="0">
    <w:nsid w:val="7F842F21"/>
    <w:multiLevelType w:val="hybridMultilevel"/>
    <w:tmpl w:val="7534D5EC"/>
    <w:lvl w:ilvl="0" w:tplc="5C0222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7FA82A8D"/>
    <w:multiLevelType w:val="multilevel"/>
    <w:tmpl w:val="1E866A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1"/>
  </w:num>
  <w:num w:numId="2">
    <w:abstractNumId w:val="8"/>
  </w:num>
  <w:num w:numId="3">
    <w:abstractNumId w:val="72"/>
  </w:num>
  <w:num w:numId="4">
    <w:abstractNumId w:val="14"/>
  </w:num>
  <w:num w:numId="5">
    <w:abstractNumId w:val="105"/>
  </w:num>
  <w:num w:numId="6">
    <w:abstractNumId w:val="45"/>
  </w:num>
  <w:num w:numId="7">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2"/>
  </w:num>
  <w:num w:numId="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4"/>
  </w:num>
  <w:num w:numId="11">
    <w:abstractNumId w:val="57"/>
  </w:num>
  <w:num w:numId="12">
    <w:abstractNumId w:val="108"/>
  </w:num>
  <w:num w:numId="13">
    <w:abstractNumId w:val="123"/>
  </w:num>
  <w:num w:numId="14">
    <w:abstractNumId w:val="5"/>
  </w:num>
  <w:num w:numId="15">
    <w:abstractNumId w:val="99"/>
  </w:num>
  <w:num w:numId="16">
    <w:abstractNumId w:val="40"/>
  </w:num>
  <w:num w:numId="17">
    <w:abstractNumId w:val="38"/>
  </w:num>
  <w:num w:numId="18">
    <w:abstractNumId w:val="127"/>
  </w:num>
  <w:num w:numId="19">
    <w:abstractNumId w:val="10"/>
  </w:num>
  <w:num w:numId="20">
    <w:abstractNumId w:val="116"/>
  </w:num>
  <w:num w:numId="21">
    <w:abstractNumId w:val="143"/>
  </w:num>
  <w:num w:numId="22">
    <w:abstractNumId w:val="133"/>
  </w:num>
  <w:num w:numId="23">
    <w:abstractNumId w:val="20"/>
  </w:num>
  <w:num w:numId="24">
    <w:abstractNumId w:val="74"/>
  </w:num>
  <w:num w:numId="25">
    <w:abstractNumId w:val="30"/>
  </w:num>
  <w:num w:numId="26">
    <w:abstractNumId w:val="104"/>
  </w:num>
  <w:num w:numId="27">
    <w:abstractNumId w:val="136"/>
  </w:num>
  <w:num w:numId="28">
    <w:abstractNumId w:val="140"/>
  </w:num>
  <w:num w:numId="29">
    <w:abstractNumId w:val="46"/>
  </w:num>
  <w:num w:numId="30">
    <w:abstractNumId w:val="135"/>
  </w:num>
  <w:num w:numId="31">
    <w:abstractNumId w:val="59"/>
  </w:num>
  <w:num w:numId="32">
    <w:abstractNumId w:val="96"/>
  </w:num>
  <w:num w:numId="33">
    <w:abstractNumId w:val="80"/>
  </w:num>
  <w:num w:numId="34">
    <w:abstractNumId w:val="18"/>
  </w:num>
  <w:num w:numId="35">
    <w:abstractNumId w:val="120"/>
  </w:num>
  <w:num w:numId="36">
    <w:abstractNumId w:val="13"/>
  </w:num>
  <w:num w:numId="37">
    <w:abstractNumId w:val="39"/>
  </w:num>
  <w:num w:numId="38">
    <w:abstractNumId w:val="21"/>
  </w:num>
  <w:num w:numId="39">
    <w:abstractNumId w:val="69"/>
  </w:num>
  <w:num w:numId="40">
    <w:abstractNumId w:val="129"/>
  </w:num>
  <w:num w:numId="41">
    <w:abstractNumId w:val="103"/>
  </w:num>
  <w:num w:numId="42">
    <w:abstractNumId w:val="86"/>
  </w:num>
  <w:num w:numId="43">
    <w:abstractNumId w:val="58"/>
  </w:num>
  <w:num w:numId="44">
    <w:abstractNumId w:val="19"/>
  </w:num>
  <w:num w:numId="45">
    <w:abstractNumId w:val="141"/>
  </w:num>
  <w:num w:numId="46">
    <w:abstractNumId w:val="84"/>
  </w:num>
  <w:num w:numId="47">
    <w:abstractNumId w:val="97"/>
  </w:num>
  <w:num w:numId="48">
    <w:abstractNumId w:val="137"/>
  </w:num>
  <w:num w:numId="49">
    <w:abstractNumId w:val="34"/>
  </w:num>
  <w:num w:numId="50">
    <w:abstractNumId w:val="11"/>
  </w:num>
  <w:num w:numId="51">
    <w:abstractNumId w:val="139"/>
  </w:num>
  <w:num w:numId="52">
    <w:abstractNumId w:val="117"/>
  </w:num>
  <w:num w:numId="53">
    <w:abstractNumId w:val="24"/>
  </w:num>
  <w:num w:numId="54">
    <w:abstractNumId w:val="119"/>
  </w:num>
  <w:num w:numId="55">
    <w:abstractNumId w:val="31"/>
  </w:num>
  <w:num w:numId="56">
    <w:abstractNumId w:val="53"/>
  </w:num>
  <w:num w:numId="57">
    <w:abstractNumId w:val="89"/>
  </w:num>
  <w:num w:numId="58">
    <w:abstractNumId w:val="110"/>
  </w:num>
  <w:num w:numId="59">
    <w:abstractNumId w:val="122"/>
  </w:num>
  <w:num w:numId="60">
    <w:abstractNumId w:val="65"/>
  </w:num>
  <w:num w:numId="61">
    <w:abstractNumId w:val="82"/>
  </w:num>
  <w:num w:numId="62">
    <w:abstractNumId w:val="132"/>
  </w:num>
  <w:num w:numId="63">
    <w:abstractNumId w:val="111"/>
  </w:num>
  <w:num w:numId="64">
    <w:abstractNumId w:val="114"/>
  </w:num>
  <w:num w:numId="65">
    <w:abstractNumId w:val="4"/>
  </w:num>
  <w:num w:numId="66">
    <w:abstractNumId w:val="109"/>
  </w:num>
  <w:num w:numId="67">
    <w:abstractNumId w:val="61"/>
  </w:num>
  <w:num w:numId="68">
    <w:abstractNumId w:val="63"/>
  </w:num>
  <w:num w:numId="69">
    <w:abstractNumId w:val="49"/>
  </w:num>
  <w:num w:numId="70">
    <w:abstractNumId w:val="64"/>
  </w:num>
  <w:num w:numId="71">
    <w:abstractNumId w:val="115"/>
  </w:num>
  <w:num w:numId="72">
    <w:abstractNumId w:val="138"/>
  </w:num>
  <w:num w:numId="73">
    <w:abstractNumId w:val="32"/>
  </w:num>
  <w:num w:numId="74">
    <w:abstractNumId w:val="81"/>
  </w:num>
  <w:num w:numId="75">
    <w:abstractNumId w:val="106"/>
  </w:num>
  <w:num w:numId="76">
    <w:abstractNumId w:val="128"/>
  </w:num>
  <w:num w:numId="77">
    <w:abstractNumId w:val="90"/>
  </w:num>
  <w:num w:numId="78">
    <w:abstractNumId w:val="48"/>
  </w:num>
  <w:num w:numId="79">
    <w:abstractNumId w:val="0"/>
  </w:num>
  <w:num w:numId="80">
    <w:abstractNumId w:val="1"/>
  </w:num>
  <w:num w:numId="81">
    <w:abstractNumId w:val="2"/>
  </w:num>
  <w:num w:numId="82">
    <w:abstractNumId w:val="134"/>
  </w:num>
  <w:num w:numId="83">
    <w:abstractNumId w:val="62"/>
  </w:num>
  <w:num w:numId="84">
    <w:abstractNumId w:val="95"/>
  </w:num>
  <w:num w:numId="85">
    <w:abstractNumId w:val="27"/>
  </w:num>
  <w:num w:numId="86">
    <w:abstractNumId w:val="93"/>
  </w:num>
  <w:num w:numId="87">
    <w:abstractNumId w:val="71"/>
  </w:num>
  <w:num w:numId="88">
    <w:abstractNumId w:val="68"/>
  </w:num>
  <w:num w:numId="89">
    <w:abstractNumId w:val="23"/>
  </w:num>
  <w:num w:numId="90">
    <w:abstractNumId w:val="94"/>
  </w:num>
  <w:num w:numId="91">
    <w:abstractNumId w:val="66"/>
  </w:num>
  <w:num w:numId="92">
    <w:abstractNumId w:val="130"/>
  </w:num>
  <w:num w:numId="93">
    <w:abstractNumId w:val="102"/>
  </w:num>
  <w:num w:numId="94">
    <w:abstractNumId w:val="56"/>
  </w:num>
  <w:num w:numId="95">
    <w:abstractNumId w:val="126"/>
  </w:num>
  <w:num w:numId="96">
    <w:abstractNumId w:val="29"/>
  </w:num>
  <w:num w:numId="97">
    <w:abstractNumId w:val="54"/>
  </w:num>
  <w:num w:numId="98">
    <w:abstractNumId w:val="17"/>
  </w:num>
  <w:num w:numId="99">
    <w:abstractNumId w:val="15"/>
  </w:num>
  <w:num w:numId="100">
    <w:abstractNumId w:val="124"/>
  </w:num>
  <w:num w:numId="101">
    <w:abstractNumId w:val="79"/>
  </w:num>
  <w:num w:numId="102">
    <w:abstractNumId w:val="35"/>
  </w:num>
  <w:num w:numId="103">
    <w:abstractNumId w:val="107"/>
  </w:num>
  <w:num w:numId="104">
    <w:abstractNumId w:val="121"/>
  </w:num>
  <w:num w:numId="105">
    <w:abstractNumId w:val="50"/>
  </w:num>
  <w:num w:numId="106">
    <w:abstractNumId w:val="91"/>
  </w:num>
  <w:num w:numId="107">
    <w:abstractNumId w:val="78"/>
  </w:num>
  <w:num w:numId="108">
    <w:abstractNumId w:val="113"/>
  </w:num>
  <w:num w:numId="109">
    <w:abstractNumId w:val="42"/>
  </w:num>
  <w:num w:numId="110">
    <w:abstractNumId w:val="6"/>
  </w:num>
  <w:num w:numId="111">
    <w:abstractNumId w:val="26"/>
  </w:num>
  <w:num w:numId="112">
    <w:abstractNumId w:val="7"/>
  </w:num>
  <w:num w:numId="113">
    <w:abstractNumId w:val="60"/>
  </w:num>
  <w:num w:numId="114">
    <w:abstractNumId w:val="47"/>
  </w:num>
  <w:num w:numId="115">
    <w:abstractNumId w:val="22"/>
  </w:num>
  <w:num w:numId="116">
    <w:abstractNumId w:val="25"/>
  </w:num>
  <w:num w:numId="117">
    <w:abstractNumId w:val="142"/>
  </w:num>
  <w:num w:numId="118">
    <w:abstractNumId w:val="16"/>
  </w:num>
  <w:num w:numId="119">
    <w:abstractNumId w:val="41"/>
  </w:num>
  <w:num w:numId="120">
    <w:abstractNumId w:val="52"/>
  </w:num>
  <w:num w:numId="121">
    <w:abstractNumId w:val="125"/>
  </w:num>
  <w:num w:numId="122">
    <w:abstractNumId w:val="51"/>
  </w:num>
  <w:num w:numId="123">
    <w:abstractNumId w:val="36"/>
  </w:num>
  <w:num w:numId="124">
    <w:abstractNumId w:val="131"/>
  </w:num>
  <w:num w:numId="125">
    <w:abstractNumId w:val="33"/>
  </w:num>
  <w:num w:numId="126">
    <w:abstractNumId w:val="55"/>
  </w:num>
  <w:num w:numId="127">
    <w:abstractNumId w:val="100"/>
  </w:num>
  <w:num w:numId="128">
    <w:abstractNumId w:val="73"/>
  </w:num>
  <w:num w:numId="129">
    <w:abstractNumId w:val="12"/>
  </w:num>
  <w:num w:numId="130">
    <w:abstractNumId w:val="92"/>
  </w:num>
  <w:num w:numId="131">
    <w:abstractNumId w:val="76"/>
  </w:num>
  <w:num w:numId="132">
    <w:abstractNumId w:val="3"/>
  </w:num>
  <w:num w:numId="133">
    <w:abstractNumId w:val="118"/>
  </w:num>
  <w:num w:numId="134">
    <w:abstractNumId w:val="88"/>
  </w:num>
  <w:num w:numId="135">
    <w:abstractNumId w:val="9"/>
  </w:num>
  <w:num w:numId="136">
    <w:abstractNumId w:val="83"/>
  </w:num>
  <w:num w:numId="137">
    <w:abstractNumId w:val="28"/>
  </w:num>
  <w:num w:numId="138">
    <w:abstractNumId w:val="85"/>
  </w:num>
  <w:num w:numId="139">
    <w:abstractNumId w:val="98"/>
  </w:num>
  <w:num w:numId="140">
    <w:abstractNumId w:val="37"/>
  </w:num>
  <w:num w:numId="141">
    <w:abstractNumId w:val="77"/>
  </w:num>
  <w:num w:numId="142">
    <w:abstractNumId w:val="75"/>
  </w:num>
  <w:num w:numId="143">
    <w:abstractNumId w:val="67"/>
  </w:num>
  <w:num w:numId="144">
    <w:abstractNumId w:val="70"/>
  </w:num>
  <w:numIdMacAtCleanup w:val="1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932"/>
    <w:rsid w:val="000006F5"/>
    <w:rsid w:val="0000094B"/>
    <w:rsid w:val="000106BB"/>
    <w:rsid w:val="00010C9F"/>
    <w:rsid w:val="00021962"/>
    <w:rsid w:val="00050993"/>
    <w:rsid w:val="00057FB7"/>
    <w:rsid w:val="00064649"/>
    <w:rsid w:val="0007495F"/>
    <w:rsid w:val="000B4DB1"/>
    <w:rsid w:val="000B64BA"/>
    <w:rsid w:val="000B7E40"/>
    <w:rsid w:val="00100483"/>
    <w:rsid w:val="00170551"/>
    <w:rsid w:val="00180504"/>
    <w:rsid w:val="001B198F"/>
    <w:rsid w:val="002478CB"/>
    <w:rsid w:val="00260449"/>
    <w:rsid w:val="00267482"/>
    <w:rsid w:val="002A2B08"/>
    <w:rsid w:val="002C5B3E"/>
    <w:rsid w:val="002F5DC9"/>
    <w:rsid w:val="00361B34"/>
    <w:rsid w:val="003C28F1"/>
    <w:rsid w:val="003F53DE"/>
    <w:rsid w:val="003F5723"/>
    <w:rsid w:val="0040490B"/>
    <w:rsid w:val="004075E6"/>
    <w:rsid w:val="0043058C"/>
    <w:rsid w:val="004B15D6"/>
    <w:rsid w:val="004D0BC4"/>
    <w:rsid w:val="004D0DB8"/>
    <w:rsid w:val="004D389D"/>
    <w:rsid w:val="004E4DB9"/>
    <w:rsid w:val="004E6A93"/>
    <w:rsid w:val="004F1B8C"/>
    <w:rsid w:val="00512BB5"/>
    <w:rsid w:val="005211B5"/>
    <w:rsid w:val="005501B4"/>
    <w:rsid w:val="00554634"/>
    <w:rsid w:val="00556358"/>
    <w:rsid w:val="005B27D3"/>
    <w:rsid w:val="00607B1D"/>
    <w:rsid w:val="00626D82"/>
    <w:rsid w:val="00636658"/>
    <w:rsid w:val="006961B7"/>
    <w:rsid w:val="006A6A2A"/>
    <w:rsid w:val="00712654"/>
    <w:rsid w:val="00717A5B"/>
    <w:rsid w:val="007244F7"/>
    <w:rsid w:val="00736AFC"/>
    <w:rsid w:val="00747A70"/>
    <w:rsid w:val="007A1DB0"/>
    <w:rsid w:val="007A7AC0"/>
    <w:rsid w:val="007C4195"/>
    <w:rsid w:val="007D4CA8"/>
    <w:rsid w:val="007E7BF5"/>
    <w:rsid w:val="008101FC"/>
    <w:rsid w:val="00815310"/>
    <w:rsid w:val="008B2226"/>
    <w:rsid w:val="008C0531"/>
    <w:rsid w:val="00951522"/>
    <w:rsid w:val="0095606F"/>
    <w:rsid w:val="0096014B"/>
    <w:rsid w:val="009607C3"/>
    <w:rsid w:val="00974258"/>
    <w:rsid w:val="009A4774"/>
    <w:rsid w:val="009D2D4E"/>
    <w:rsid w:val="00A7239D"/>
    <w:rsid w:val="00AC52AF"/>
    <w:rsid w:val="00B12173"/>
    <w:rsid w:val="00B13A79"/>
    <w:rsid w:val="00B37A99"/>
    <w:rsid w:val="00B41645"/>
    <w:rsid w:val="00B43D66"/>
    <w:rsid w:val="00B64952"/>
    <w:rsid w:val="00B709A7"/>
    <w:rsid w:val="00BC1AF7"/>
    <w:rsid w:val="00BD3867"/>
    <w:rsid w:val="00BD59DD"/>
    <w:rsid w:val="00C359C7"/>
    <w:rsid w:val="00C55AFE"/>
    <w:rsid w:val="00C96AFF"/>
    <w:rsid w:val="00CA2424"/>
    <w:rsid w:val="00CC4CF6"/>
    <w:rsid w:val="00D33932"/>
    <w:rsid w:val="00D62249"/>
    <w:rsid w:val="00D7122C"/>
    <w:rsid w:val="00D75ED0"/>
    <w:rsid w:val="00D92104"/>
    <w:rsid w:val="00F17021"/>
    <w:rsid w:val="00F20525"/>
    <w:rsid w:val="00F26879"/>
    <w:rsid w:val="00F345C9"/>
    <w:rsid w:val="00F3603F"/>
    <w:rsid w:val="00F37337"/>
    <w:rsid w:val="00F74E98"/>
    <w:rsid w:val="00FA7BEF"/>
    <w:rsid w:val="00FC258A"/>
    <w:rsid w:val="00FC69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3F27A"/>
  <w15:chartTrackingRefBased/>
  <w15:docId w15:val="{DCD547E4-3B85-44A9-962E-ABA253CEE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3932"/>
    <w:rPr>
      <w:lang w:val="en-GB"/>
    </w:rPr>
  </w:style>
  <w:style w:type="paragraph" w:styleId="Heading1">
    <w:name w:val="heading 1"/>
    <w:basedOn w:val="Normal"/>
    <w:next w:val="Normal"/>
    <w:link w:val="Heading1Char"/>
    <w:uiPriority w:val="9"/>
    <w:qFormat/>
    <w:rsid w:val="0096014B"/>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339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33932"/>
    <w:pPr>
      <w:ind w:left="720"/>
      <w:contextualSpacing/>
    </w:pPr>
  </w:style>
  <w:style w:type="character" w:styleId="Hyperlink">
    <w:name w:val="Hyperlink"/>
    <w:basedOn w:val="DefaultParagraphFont"/>
    <w:uiPriority w:val="99"/>
    <w:unhideWhenUsed/>
    <w:rsid w:val="00D33932"/>
    <w:rPr>
      <w:color w:val="0563C1" w:themeColor="hyperlink"/>
      <w:u w:val="single"/>
    </w:rPr>
  </w:style>
  <w:style w:type="paragraph" w:styleId="NoSpacing">
    <w:name w:val="No Spacing"/>
    <w:link w:val="NoSpacingChar"/>
    <w:uiPriority w:val="1"/>
    <w:qFormat/>
    <w:rsid w:val="00D33932"/>
    <w:pPr>
      <w:spacing w:after="0" w:line="240" w:lineRule="auto"/>
    </w:pPr>
    <w:rPr>
      <w:rFonts w:ascii="Calibri" w:eastAsia="Calibri" w:hAnsi="Calibri" w:cs="Times New Roman"/>
    </w:rPr>
  </w:style>
  <w:style w:type="character" w:customStyle="1" w:styleId="NoSpacingChar">
    <w:name w:val="No Spacing Char"/>
    <w:link w:val="NoSpacing"/>
    <w:uiPriority w:val="1"/>
    <w:locked/>
    <w:rsid w:val="00D33932"/>
    <w:rPr>
      <w:rFonts w:ascii="Calibri" w:eastAsia="Calibri" w:hAnsi="Calibri" w:cs="Times New Roman"/>
    </w:rPr>
  </w:style>
  <w:style w:type="character" w:customStyle="1" w:styleId="hps">
    <w:name w:val="hps"/>
    <w:basedOn w:val="DefaultParagraphFont"/>
    <w:rsid w:val="00D33932"/>
  </w:style>
  <w:style w:type="character" w:customStyle="1" w:styleId="apple-converted-space">
    <w:name w:val="apple-converted-space"/>
    <w:basedOn w:val="DefaultParagraphFont"/>
    <w:rsid w:val="00D33932"/>
  </w:style>
  <w:style w:type="paragraph" w:styleId="HTMLPreformatted">
    <w:name w:val="HTML Preformatted"/>
    <w:basedOn w:val="Normal"/>
    <w:link w:val="HTMLPreformattedChar"/>
    <w:uiPriority w:val="99"/>
    <w:unhideWhenUsed/>
    <w:rsid w:val="00D339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D33932"/>
    <w:rPr>
      <w:rFonts w:ascii="Courier New" w:eastAsia="Times New Roman" w:hAnsi="Courier New" w:cs="Courier New"/>
      <w:sz w:val="20"/>
      <w:szCs w:val="20"/>
    </w:rPr>
  </w:style>
  <w:style w:type="character" w:customStyle="1" w:styleId="tlid-translation">
    <w:name w:val="tlid-translation"/>
    <w:basedOn w:val="DefaultParagraphFont"/>
    <w:rsid w:val="003F53DE"/>
  </w:style>
  <w:style w:type="paragraph" w:styleId="Title">
    <w:name w:val="Title"/>
    <w:basedOn w:val="Normal"/>
    <w:next w:val="Normal"/>
    <w:link w:val="TitleChar"/>
    <w:uiPriority w:val="10"/>
    <w:qFormat/>
    <w:rsid w:val="008C0531"/>
    <w:pPr>
      <w:spacing w:after="0" w:line="240" w:lineRule="auto"/>
      <w:contextualSpacing/>
    </w:pPr>
    <w:rPr>
      <w:rFonts w:asciiTheme="majorHAnsi" w:eastAsiaTheme="majorEastAsia" w:hAnsiTheme="majorHAnsi" w:cstheme="majorBidi"/>
      <w:spacing w:val="-10"/>
      <w:kern w:val="28"/>
      <w:sz w:val="56"/>
      <w:szCs w:val="56"/>
      <w:lang w:val="sq-AL"/>
    </w:rPr>
  </w:style>
  <w:style w:type="character" w:customStyle="1" w:styleId="TitleChar">
    <w:name w:val="Title Char"/>
    <w:basedOn w:val="DefaultParagraphFont"/>
    <w:link w:val="Title"/>
    <w:uiPriority w:val="10"/>
    <w:rsid w:val="008C0531"/>
    <w:rPr>
      <w:rFonts w:asciiTheme="majorHAnsi" w:eastAsiaTheme="majorEastAsia" w:hAnsiTheme="majorHAnsi" w:cstheme="majorBidi"/>
      <w:spacing w:val="-10"/>
      <w:kern w:val="28"/>
      <w:sz w:val="56"/>
      <w:szCs w:val="56"/>
      <w:lang w:val="sq-AL"/>
    </w:rPr>
  </w:style>
  <w:style w:type="paragraph" w:styleId="Subtitle">
    <w:name w:val="Subtitle"/>
    <w:basedOn w:val="Normal"/>
    <w:next w:val="Normal"/>
    <w:link w:val="SubtitleChar"/>
    <w:uiPriority w:val="11"/>
    <w:qFormat/>
    <w:rsid w:val="008C0531"/>
    <w:pPr>
      <w:numPr>
        <w:ilvl w:val="1"/>
      </w:numPr>
    </w:pPr>
    <w:rPr>
      <w:rFonts w:eastAsiaTheme="minorEastAsia"/>
      <w:color w:val="5A5A5A" w:themeColor="text1" w:themeTint="A5"/>
      <w:spacing w:val="15"/>
      <w:lang w:val="sq-AL"/>
    </w:rPr>
  </w:style>
  <w:style w:type="character" w:customStyle="1" w:styleId="SubtitleChar">
    <w:name w:val="Subtitle Char"/>
    <w:basedOn w:val="DefaultParagraphFont"/>
    <w:link w:val="Subtitle"/>
    <w:uiPriority w:val="11"/>
    <w:rsid w:val="008C0531"/>
    <w:rPr>
      <w:rFonts w:eastAsiaTheme="minorEastAsia"/>
      <w:color w:val="5A5A5A" w:themeColor="text1" w:themeTint="A5"/>
      <w:spacing w:val="15"/>
      <w:lang w:val="sq-AL"/>
    </w:rPr>
  </w:style>
  <w:style w:type="paragraph" w:styleId="NormalWeb">
    <w:name w:val="Normal (Web)"/>
    <w:basedOn w:val="Normal"/>
    <w:uiPriority w:val="99"/>
    <w:rsid w:val="00B12173"/>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uiPriority w:val="9"/>
    <w:rsid w:val="0096014B"/>
    <w:rPr>
      <w:rFonts w:asciiTheme="majorHAnsi" w:eastAsiaTheme="majorEastAsia" w:hAnsiTheme="majorHAnsi" w:cstheme="majorBidi"/>
      <w:b/>
      <w:bCs/>
      <w:color w:val="2E74B5" w:themeColor="accent1" w:themeShade="BF"/>
      <w:sz w:val="28"/>
      <w:szCs w:val="28"/>
      <w:lang w:val="en-GB"/>
    </w:rPr>
  </w:style>
  <w:style w:type="paragraph" w:customStyle="1" w:styleId="yiv9235410070msonormal">
    <w:name w:val="yiv9235410070msonormal"/>
    <w:basedOn w:val="Normal"/>
    <w:rsid w:val="0096014B"/>
    <w:pPr>
      <w:spacing w:before="100" w:beforeAutospacing="1" w:after="100" w:afterAutospacing="1" w:line="240" w:lineRule="auto"/>
    </w:pPr>
    <w:rPr>
      <w:rFonts w:ascii="Times New Roman" w:eastAsia="Times New Roman" w:hAnsi="Times New Roman" w:cs="Times New Roman"/>
      <w:sz w:val="24"/>
      <w:szCs w:val="24"/>
      <w:lang w:val="sq-AL"/>
    </w:rPr>
  </w:style>
  <w:style w:type="paragraph" w:customStyle="1" w:styleId="Default">
    <w:name w:val="Default"/>
    <w:rsid w:val="00626D82"/>
    <w:pPr>
      <w:widowControl w:val="0"/>
      <w:autoSpaceDE w:val="0"/>
      <w:autoSpaceDN w:val="0"/>
      <w:adjustRightInd w:val="0"/>
      <w:spacing w:after="0" w:line="240" w:lineRule="auto"/>
    </w:pPr>
    <w:rPr>
      <w:rFonts w:ascii="Cambria" w:eastAsiaTheme="minorEastAsia" w:hAnsi="Cambria" w:cs="Cambria"/>
      <w:color w:val="000000"/>
      <w:sz w:val="24"/>
      <w:szCs w:val="24"/>
    </w:rPr>
  </w:style>
  <w:style w:type="character" w:customStyle="1" w:styleId="a-size-extra-large">
    <w:name w:val="a-size-extra-large"/>
    <w:basedOn w:val="DefaultParagraphFont"/>
    <w:rsid w:val="00974258"/>
  </w:style>
  <w:style w:type="character" w:styleId="CommentReference">
    <w:name w:val="annotation reference"/>
    <w:basedOn w:val="DefaultParagraphFont"/>
    <w:uiPriority w:val="99"/>
    <w:semiHidden/>
    <w:unhideWhenUsed/>
    <w:rsid w:val="00B13A79"/>
    <w:rPr>
      <w:sz w:val="16"/>
      <w:szCs w:val="16"/>
    </w:rPr>
  </w:style>
  <w:style w:type="paragraph" w:styleId="CommentText">
    <w:name w:val="annotation text"/>
    <w:basedOn w:val="Normal"/>
    <w:link w:val="CommentTextChar"/>
    <w:uiPriority w:val="99"/>
    <w:semiHidden/>
    <w:unhideWhenUsed/>
    <w:rsid w:val="00B13A79"/>
    <w:pPr>
      <w:spacing w:line="240" w:lineRule="auto"/>
    </w:pPr>
    <w:rPr>
      <w:sz w:val="20"/>
      <w:szCs w:val="20"/>
    </w:rPr>
  </w:style>
  <w:style w:type="character" w:customStyle="1" w:styleId="CommentTextChar">
    <w:name w:val="Comment Text Char"/>
    <w:basedOn w:val="DefaultParagraphFont"/>
    <w:link w:val="CommentText"/>
    <w:uiPriority w:val="99"/>
    <w:semiHidden/>
    <w:rsid w:val="00B13A79"/>
    <w:rPr>
      <w:sz w:val="20"/>
      <w:szCs w:val="20"/>
      <w:lang w:val="en-GB"/>
    </w:rPr>
  </w:style>
  <w:style w:type="paragraph" w:styleId="CommentSubject">
    <w:name w:val="annotation subject"/>
    <w:basedOn w:val="CommentText"/>
    <w:next w:val="CommentText"/>
    <w:link w:val="CommentSubjectChar"/>
    <w:uiPriority w:val="99"/>
    <w:semiHidden/>
    <w:unhideWhenUsed/>
    <w:rsid w:val="00B13A79"/>
    <w:rPr>
      <w:b/>
      <w:bCs/>
    </w:rPr>
  </w:style>
  <w:style w:type="character" w:customStyle="1" w:styleId="CommentSubjectChar">
    <w:name w:val="Comment Subject Char"/>
    <w:basedOn w:val="CommentTextChar"/>
    <w:link w:val="CommentSubject"/>
    <w:uiPriority w:val="99"/>
    <w:semiHidden/>
    <w:rsid w:val="00B13A79"/>
    <w:rPr>
      <w:b/>
      <w:bCs/>
      <w:sz w:val="20"/>
      <w:szCs w:val="20"/>
      <w:lang w:val="en-GB"/>
    </w:rPr>
  </w:style>
  <w:style w:type="paragraph" w:styleId="BalloonText">
    <w:name w:val="Balloon Text"/>
    <w:basedOn w:val="Normal"/>
    <w:link w:val="BalloonTextChar"/>
    <w:uiPriority w:val="99"/>
    <w:semiHidden/>
    <w:unhideWhenUsed/>
    <w:rsid w:val="00B13A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3A79"/>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797</Words>
  <Characters>4548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Anisa Rada</dc:creator>
  <cp:keywords/>
  <dc:description/>
  <cp:lastModifiedBy>Ferid Selimi</cp:lastModifiedBy>
  <cp:revision>4</cp:revision>
  <dcterms:created xsi:type="dcterms:W3CDTF">2021-03-02T09:47:00Z</dcterms:created>
  <dcterms:modified xsi:type="dcterms:W3CDTF">2023-12-06T15:42:00Z</dcterms:modified>
</cp:coreProperties>
</file>