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A90E" w14:textId="77777777" w:rsidR="00D33932" w:rsidRPr="00F26879" w:rsidRDefault="00D33932" w:rsidP="002864E4">
      <w:pPr>
        <w:jc w:val="center"/>
        <w:rPr>
          <w:rFonts w:ascii="Times New Roman" w:hAnsi="Times New Roman" w:cs="Times New Roman"/>
          <w:sz w:val="24"/>
          <w:szCs w:val="24"/>
        </w:rPr>
      </w:pPr>
      <w:r w:rsidRPr="00F26879">
        <w:rPr>
          <w:rFonts w:ascii="Times New Roman" w:hAnsi="Times New Roman" w:cs="Times New Roman"/>
          <w:noProof/>
          <w:sz w:val="24"/>
          <w:szCs w:val="24"/>
          <w:lang w:val="en-US"/>
        </w:rPr>
        <w:drawing>
          <wp:inline distT="0" distB="0" distL="0" distR="0" wp14:anchorId="4478F203" wp14:editId="274E8C00">
            <wp:extent cx="1327150" cy="1130158"/>
            <wp:effectExtent l="0" t="0" r="6350" b="0"/>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1376949" cy="1172565"/>
                    </a:xfrm>
                    <a:prstGeom prst="rect">
                      <a:avLst/>
                    </a:prstGeom>
                    <a:noFill/>
                    <a:ln w="9525">
                      <a:noFill/>
                      <a:miter lim="800000"/>
                      <a:headEnd/>
                      <a:tailEnd/>
                    </a:ln>
                  </pic:spPr>
                </pic:pic>
              </a:graphicData>
            </a:graphic>
          </wp:inline>
        </w:drawing>
      </w:r>
    </w:p>
    <w:p w14:paraId="03D2C20C" w14:textId="77777777" w:rsidR="00D33932" w:rsidRPr="00F26879" w:rsidRDefault="00D33932" w:rsidP="002864E4">
      <w:pPr>
        <w:jc w:val="center"/>
        <w:rPr>
          <w:rFonts w:ascii="Times New Roman" w:hAnsi="Times New Roman" w:cs="Times New Roman"/>
          <w:b/>
          <w:sz w:val="24"/>
          <w:szCs w:val="24"/>
        </w:rPr>
      </w:pPr>
      <w:r w:rsidRPr="00F26879">
        <w:rPr>
          <w:rFonts w:ascii="Times New Roman" w:hAnsi="Times New Roman" w:cs="Times New Roman"/>
          <w:b/>
          <w:sz w:val="24"/>
          <w:szCs w:val="24"/>
        </w:rPr>
        <w:t>Syllabus</w:t>
      </w:r>
    </w:p>
    <w:p w14:paraId="476AF69D" w14:textId="0B5DB52B" w:rsidR="00D33932" w:rsidRPr="00F26879" w:rsidRDefault="00D33932" w:rsidP="002864E4">
      <w:pPr>
        <w:jc w:val="center"/>
        <w:rPr>
          <w:rFonts w:ascii="Times New Roman" w:hAnsi="Times New Roman" w:cs="Times New Roman"/>
          <w:b/>
          <w:sz w:val="24"/>
          <w:szCs w:val="24"/>
        </w:rPr>
      </w:pPr>
      <w:r w:rsidRPr="00F26879">
        <w:rPr>
          <w:rFonts w:ascii="Times New Roman" w:hAnsi="Times New Roman" w:cs="Times New Roman"/>
          <w:b/>
          <w:sz w:val="24"/>
          <w:szCs w:val="24"/>
        </w:rPr>
        <w:t>BSc Media and Communication</w:t>
      </w:r>
    </w:p>
    <w:p w14:paraId="6D83BDF9" w14:textId="5833B6C2" w:rsidR="00D33932" w:rsidRDefault="00D33932" w:rsidP="002864E4">
      <w:pPr>
        <w:jc w:val="center"/>
        <w:rPr>
          <w:rFonts w:ascii="Times New Roman" w:hAnsi="Times New Roman" w:cs="Times New Roman"/>
          <w:b/>
          <w:sz w:val="24"/>
          <w:szCs w:val="24"/>
        </w:rPr>
      </w:pPr>
    </w:p>
    <w:p w14:paraId="52F722BE" w14:textId="77777777" w:rsidR="002864E4" w:rsidRPr="00F26879" w:rsidRDefault="002864E4" w:rsidP="002864E4">
      <w:pPr>
        <w:jc w:val="center"/>
        <w:rPr>
          <w:rFonts w:ascii="Times New Roman" w:hAnsi="Times New Roman" w:cs="Times New Roman"/>
          <w:b/>
          <w:sz w:val="24"/>
          <w:szCs w:val="24"/>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3394"/>
        <w:gridCol w:w="1422"/>
        <w:gridCol w:w="1261"/>
        <w:gridCol w:w="1720"/>
      </w:tblGrid>
      <w:tr w:rsidR="00D33932" w:rsidRPr="00F26879" w14:paraId="2CD411CD" w14:textId="77777777" w:rsidTr="003E1D89">
        <w:tc>
          <w:tcPr>
            <w:tcW w:w="246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21BEA99"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Subject</w:t>
            </w:r>
          </w:p>
          <w:p w14:paraId="3403D436" w14:textId="77777777" w:rsidR="00D33932" w:rsidRPr="00F26879" w:rsidRDefault="00D33932" w:rsidP="006A6A2A">
            <w:pPr>
              <w:jc w:val="both"/>
              <w:rPr>
                <w:rFonts w:ascii="Times New Roman" w:hAnsi="Times New Roman" w:cs="Times New Roman"/>
                <w:b/>
                <w:sz w:val="24"/>
                <w:szCs w:val="24"/>
              </w:rPr>
            </w:pPr>
          </w:p>
        </w:tc>
        <w:tc>
          <w:tcPr>
            <w:tcW w:w="779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1F0F35D"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English Language</w:t>
            </w:r>
          </w:p>
          <w:p w14:paraId="63B4DECC" w14:textId="77777777" w:rsidR="00D33932" w:rsidRPr="00F26879" w:rsidRDefault="00D33932" w:rsidP="006A6A2A">
            <w:pPr>
              <w:jc w:val="both"/>
              <w:rPr>
                <w:rFonts w:ascii="Times New Roman" w:hAnsi="Times New Roman" w:cs="Times New Roman"/>
                <w:b/>
                <w:sz w:val="24"/>
                <w:szCs w:val="24"/>
              </w:rPr>
            </w:pPr>
          </w:p>
        </w:tc>
      </w:tr>
      <w:tr w:rsidR="00D33932" w:rsidRPr="00F26879" w14:paraId="47404991" w14:textId="77777777" w:rsidTr="003B37E5">
        <w:trPr>
          <w:trHeight w:hRule="exact" w:val="288"/>
        </w:trPr>
        <w:tc>
          <w:tcPr>
            <w:tcW w:w="246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EBBA935" w14:textId="77777777" w:rsidR="00D33932" w:rsidRPr="00F26879" w:rsidRDefault="00D33932" w:rsidP="006A6A2A">
            <w:pPr>
              <w:jc w:val="both"/>
              <w:rPr>
                <w:rFonts w:ascii="Times New Roman" w:hAnsi="Times New Roman" w:cs="Times New Roman"/>
                <w:b/>
                <w:sz w:val="24"/>
                <w:szCs w:val="24"/>
              </w:rPr>
            </w:pPr>
          </w:p>
        </w:tc>
        <w:tc>
          <w:tcPr>
            <w:tcW w:w="3394" w:type="dxa"/>
            <w:tcBorders>
              <w:top w:val="nil"/>
              <w:left w:val="single" w:sz="4" w:space="0" w:color="7F7F7F" w:themeColor="text1" w:themeTint="80"/>
              <w:bottom w:val="nil"/>
              <w:right w:val="nil"/>
            </w:tcBorders>
            <w:shd w:val="clear" w:color="auto" w:fill="F2F2F2" w:themeFill="background1" w:themeFillShade="F2"/>
            <w:vAlign w:val="center"/>
          </w:tcPr>
          <w:p w14:paraId="605737E2"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Type</w:t>
            </w:r>
          </w:p>
          <w:p w14:paraId="0D07CCF2" w14:textId="77777777" w:rsidR="00D33932" w:rsidRPr="00F26879" w:rsidRDefault="00D33932" w:rsidP="006A6A2A">
            <w:pPr>
              <w:jc w:val="both"/>
              <w:rPr>
                <w:rFonts w:ascii="Times New Roman" w:hAnsi="Times New Roman" w:cs="Times New Roman"/>
                <w:b/>
                <w:sz w:val="24"/>
                <w:szCs w:val="24"/>
              </w:rPr>
            </w:pPr>
          </w:p>
        </w:tc>
        <w:tc>
          <w:tcPr>
            <w:tcW w:w="1422" w:type="dxa"/>
            <w:tcBorders>
              <w:top w:val="nil"/>
              <w:left w:val="nil"/>
              <w:bottom w:val="nil"/>
              <w:right w:val="nil"/>
            </w:tcBorders>
            <w:shd w:val="clear" w:color="auto" w:fill="F2F2F2" w:themeFill="background1" w:themeFillShade="F2"/>
            <w:vAlign w:val="center"/>
          </w:tcPr>
          <w:p w14:paraId="7F4E0C58"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Semester</w:t>
            </w:r>
          </w:p>
        </w:tc>
        <w:tc>
          <w:tcPr>
            <w:tcW w:w="1261" w:type="dxa"/>
            <w:tcBorders>
              <w:top w:val="nil"/>
              <w:left w:val="nil"/>
              <w:bottom w:val="nil"/>
              <w:right w:val="nil"/>
            </w:tcBorders>
            <w:shd w:val="clear" w:color="auto" w:fill="F2F2F2" w:themeFill="background1" w:themeFillShade="F2"/>
            <w:vAlign w:val="center"/>
          </w:tcPr>
          <w:p w14:paraId="703C8127"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ECTS</w:t>
            </w:r>
          </w:p>
        </w:tc>
        <w:tc>
          <w:tcPr>
            <w:tcW w:w="1720" w:type="dxa"/>
            <w:tcBorders>
              <w:top w:val="nil"/>
              <w:left w:val="nil"/>
              <w:bottom w:val="nil"/>
              <w:right w:val="single" w:sz="4" w:space="0" w:color="7F7F7F" w:themeColor="text1" w:themeTint="80"/>
            </w:tcBorders>
            <w:shd w:val="clear" w:color="auto" w:fill="F2F2F2" w:themeFill="background1" w:themeFillShade="F2"/>
            <w:vAlign w:val="center"/>
          </w:tcPr>
          <w:p w14:paraId="5C33B8AA"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Code</w:t>
            </w:r>
          </w:p>
        </w:tc>
      </w:tr>
      <w:tr w:rsidR="00D33932" w:rsidRPr="00F26879" w14:paraId="15A62933" w14:textId="77777777" w:rsidTr="003B37E5">
        <w:trPr>
          <w:trHeight w:hRule="exact" w:val="288"/>
        </w:trPr>
        <w:tc>
          <w:tcPr>
            <w:tcW w:w="246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8532A87" w14:textId="77777777" w:rsidR="00D33932" w:rsidRPr="00F26879" w:rsidRDefault="00D33932" w:rsidP="006A6A2A">
            <w:pPr>
              <w:jc w:val="both"/>
              <w:rPr>
                <w:rFonts w:ascii="Times New Roman" w:hAnsi="Times New Roman" w:cs="Times New Roman"/>
                <w:b/>
                <w:sz w:val="24"/>
                <w:szCs w:val="24"/>
              </w:rPr>
            </w:pPr>
          </w:p>
        </w:tc>
        <w:tc>
          <w:tcPr>
            <w:tcW w:w="3394" w:type="dxa"/>
            <w:tcBorders>
              <w:top w:val="nil"/>
              <w:left w:val="single" w:sz="4" w:space="0" w:color="7F7F7F" w:themeColor="text1" w:themeTint="80"/>
              <w:bottom w:val="single" w:sz="4" w:space="0" w:color="7F7F7F" w:themeColor="text1" w:themeTint="80"/>
              <w:right w:val="nil"/>
            </w:tcBorders>
            <w:vAlign w:val="center"/>
          </w:tcPr>
          <w:p w14:paraId="79933144"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OBLIGATIVE (O)</w:t>
            </w:r>
          </w:p>
          <w:p w14:paraId="1ED5EEB3" w14:textId="77777777" w:rsidR="00D33932" w:rsidRPr="00F26879" w:rsidRDefault="00D33932" w:rsidP="006A6A2A">
            <w:pPr>
              <w:jc w:val="both"/>
              <w:rPr>
                <w:rFonts w:ascii="Times New Roman" w:hAnsi="Times New Roman" w:cs="Times New Roman"/>
                <w:sz w:val="24"/>
                <w:szCs w:val="24"/>
              </w:rPr>
            </w:pPr>
          </w:p>
        </w:tc>
        <w:tc>
          <w:tcPr>
            <w:tcW w:w="1422" w:type="dxa"/>
            <w:tcBorders>
              <w:top w:val="nil"/>
              <w:left w:val="nil"/>
              <w:bottom w:val="single" w:sz="4" w:space="0" w:color="7F7F7F" w:themeColor="text1" w:themeTint="80"/>
              <w:right w:val="nil"/>
            </w:tcBorders>
            <w:vAlign w:val="center"/>
          </w:tcPr>
          <w:p w14:paraId="1032F936" w14:textId="3A449CB9" w:rsidR="00D33932" w:rsidRPr="00F26879" w:rsidRDefault="007657FE" w:rsidP="006A6A2A">
            <w:pPr>
              <w:jc w:val="both"/>
              <w:rPr>
                <w:rFonts w:ascii="Times New Roman" w:hAnsi="Times New Roman" w:cs="Times New Roman"/>
                <w:sz w:val="24"/>
                <w:szCs w:val="24"/>
              </w:rPr>
            </w:pPr>
            <w:r>
              <w:rPr>
                <w:rFonts w:ascii="Times New Roman" w:hAnsi="Times New Roman" w:cs="Times New Roman"/>
                <w:sz w:val="24"/>
                <w:szCs w:val="24"/>
              </w:rPr>
              <w:t>2</w:t>
            </w:r>
          </w:p>
        </w:tc>
        <w:tc>
          <w:tcPr>
            <w:tcW w:w="1261" w:type="dxa"/>
            <w:tcBorders>
              <w:top w:val="nil"/>
              <w:left w:val="nil"/>
              <w:bottom w:val="single" w:sz="4" w:space="0" w:color="7F7F7F" w:themeColor="text1" w:themeTint="80"/>
              <w:right w:val="nil"/>
            </w:tcBorders>
            <w:vAlign w:val="center"/>
          </w:tcPr>
          <w:p w14:paraId="0E8F383B"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4</w:t>
            </w:r>
          </w:p>
        </w:tc>
        <w:tc>
          <w:tcPr>
            <w:tcW w:w="1720" w:type="dxa"/>
            <w:tcBorders>
              <w:top w:val="nil"/>
              <w:left w:val="nil"/>
              <w:bottom w:val="single" w:sz="4" w:space="0" w:color="7F7F7F" w:themeColor="text1" w:themeTint="80"/>
              <w:right w:val="single" w:sz="4" w:space="0" w:color="7F7F7F" w:themeColor="text1" w:themeTint="80"/>
            </w:tcBorders>
            <w:vAlign w:val="center"/>
          </w:tcPr>
          <w:p w14:paraId="276CD7F9" w14:textId="386FC61B" w:rsidR="00D33932" w:rsidRPr="00F26879" w:rsidRDefault="00591CB4" w:rsidP="006A6A2A">
            <w:pPr>
              <w:jc w:val="both"/>
              <w:rPr>
                <w:rFonts w:ascii="Times New Roman" w:hAnsi="Times New Roman" w:cs="Times New Roman"/>
                <w:sz w:val="24"/>
                <w:szCs w:val="24"/>
              </w:rPr>
            </w:pPr>
            <w:r w:rsidRPr="00940D8C">
              <w:rPr>
                <w:rFonts w:ascii="Times New Roman" w:hAnsi="Times New Roman" w:cs="Times New Roman"/>
                <w:sz w:val="24"/>
                <w:szCs w:val="24"/>
              </w:rPr>
              <w:t>90PEL156</w:t>
            </w:r>
          </w:p>
        </w:tc>
      </w:tr>
      <w:tr w:rsidR="00D33932" w:rsidRPr="00F26879" w14:paraId="016A7A0D" w14:textId="77777777" w:rsidTr="003E1D89">
        <w:trPr>
          <w:trHeight w:hRule="exact" w:val="288"/>
        </w:trPr>
        <w:tc>
          <w:tcPr>
            <w:tcW w:w="246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28756C8"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Course Lecturer</w:t>
            </w:r>
          </w:p>
        </w:tc>
        <w:tc>
          <w:tcPr>
            <w:tcW w:w="7797" w:type="dxa"/>
            <w:gridSpan w:val="4"/>
            <w:tcBorders>
              <w:top w:val="single" w:sz="4" w:space="0" w:color="7F7F7F" w:themeColor="text1" w:themeTint="80"/>
              <w:left w:val="nil"/>
              <w:bottom w:val="nil"/>
              <w:right w:val="single" w:sz="4" w:space="0" w:color="7F7F7F" w:themeColor="text1" w:themeTint="80"/>
            </w:tcBorders>
            <w:vAlign w:val="center"/>
          </w:tcPr>
          <w:p w14:paraId="3D18F48C" w14:textId="1A3C5A80" w:rsidR="00D33932" w:rsidRPr="00F26879" w:rsidRDefault="00FC69F1" w:rsidP="006A6A2A">
            <w:pPr>
              <w:jc w:val="both"/>
              <w:rPr>
                <w:rFonts w:ascii="Times New Roman" w:hAnsi="Times New Roman" w:cs="Times New Roman"/>
                <w:sz w:val="24"/>
                <w:szCs w:val="24"/>
              </w:rPr>
            </w:pPr>
            <w:proofErr w:type="spellStart"/>
            <w:r w:rsidRPr="00F26879">
              <w:rPr>
                <w:rFonts w:ascii="Times New Roman" w:hAnsi="Times New Roman" w:cs="Times New Roman"/>
                <w:sz w:val="24"/>
                <w:szCs w:val="24"/>
              </w:rPr>
              <w:t>Dr.</w:t>
            </w:r>
            <w:r w:rsidR="002864E4">
              <w:rPr>
                <w:rFonts w:ascii="Times New Roman" w:hAnsi="Times New Roman" w:cs="Times New Roman"/>
                <w:sz w:val="24"/>
                <w:szCs w:val="24"/>
              </w:rPr>
              <w:t>Sc</w:t>
            </w:r>
            <w:proofErr w:type="spellEnd"/>
            <w:r w:rsidR="002864E4">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Eglantina</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Bilalli</w:t>
            </w:r>
            <w:proofErr w:type="spellEnd"/>
          </w:p>
        </w:tc>
      </w:tr>
      <w:tr w:rsidR="00D33932" w:rsidRPr="00F26879" w14:paraId="14893F32" w14:textId="77777777" w:rsidTr="003E1D89">
        <w:trPr>
          <w:trHeight w:val="141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CD8FA5E"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Aims and Objectives</w:t>
            </w:r>
          </w:p>
        </w:tc>
        <w:tc>
          <w:tcPr>
            <w:tcW w:w="77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B09EA73" w14:textId="77777777" w:rsidR="00D33932" w:rsidRPr="00F26879" w:rsidRDefault="00D33932" w:rsidP="006A6A2A">
            <w:pPr>
              <w:jc w:val="both"/>
              <w:rPr>
                <w:rFonts w:ascii="Times New Roman" w:hAnsi="Times New Roman" w:cs="Times New Roman"/>
                <w:sz w:val="24"/>
                <w:szCs w:val="24"/>
              </w:rPr>
            </w:pPr>
          </w:p>
          <w:p w14:paraId="26741E5D"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This course is an integrated skills course designed to develop student language competencies with systematic work on four skills (speaking, listening, reading and writing) as well as comprehensive work on grammar and vocabulary with basis on business English. Learners are expected to gain pre-intermediate level of fluency. Class time will develop methodologically using a communicative and task based approach. In this regard, classes will generally start with discussions based on personal experience and opinion and will proceed with activities where the students will be engaged in a student centred environment. Furthermore, students have to apply lexical terms and grammatical principles in a pragmatic way utilizing English to suit their own needs. Thus, this course aims:</w:t>
            </w:r>
          </w:p>
          <w:p w14:paraId="4FBD8E6E" w14:textId="77777777" w:rsidR="00D33932" w:rsidRPr="00F26879" w:rsidRDefault="00D33932" w:rsidP="006A6A2A">
            <w:pPr>
              <w:jc w:val="both"/>
              <w:rPr>
                <w:rFonts w:ascii="Times New Roman" w:hAnsi="Times New Roman" w:cs="Times New Roman"/>
                <w:sz w:val="24"/>
                <w:szCs w:val="24"/>
              </w:rPr>
            </w:pPr>
          </w:p>
          <w:p w14:paraId="360DF817"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To provide students with opportunities to develop English language skills through listening, speaking, reading and writing activities.</w:t>
            </w:r>
          </w:p>
          <w:p w14:paraId="50F353EF"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To practice writing skills for compositional, personal and academic purposes.</w:t>
            </w:r>
          </w:p>
          <w:p w14:paraId="21E7DFE7"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 xml:space="preserve">To help students develop a practical application of English grammar. </w:t>
            </w:r>
          </w:p>
          <w:p w14:paraId="57855FDB"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To give students opportunities to read and speak about advanced topics, showing understanding of significant ideas, themes, events and characters and refer to the text when explaining their views.</w:t>
            </w:r>
          </w:p>
          <w:p w14:paraId="32BB4494"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To help students become autonomous learners.</w:t>
            </w:r>
          </w:p>
          <w:p w14:paraId="5542AA72"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 xml:space="preserve">To help students develop ideas thoughtfully, describing events and conveying their opinions clearly. </w:t>
            </w:r>
          </w:p>
          <w:p w14:paraId="7991B898" w14:textId="77777777" w:rsidR="00D33932" w:rsidRPr="00F26879" w:rsidRDefault="00D33932" w:rsidP="006A6A2A">
            <w:pPr>
              <w:pStyle w:val="NoSpacing"/>
              <w:numPr>
                <w:ilvl w:val="0"/>
                <w:numId w:val="4"/>
              </w:numPr>
              <w:tabs>
                <w:tab w:val="left" w:pos="160"/>
              </w:tabs>
              <w:ind w:left="160" w:hanging="160"/>
              <w:jc w:val="both"/>
              <w:rPr>
                <w:rFonts w:ascii="Times New Roman" w:hAnsi="Times New Roman"/>
                <w:sz w:val="24"/>
                <w:szCs w:val="24"/>
              </w:rPr>
            </w:pPr>
            <w:r w:rsidRPr="00F26879">
              <w:rPr>
                <w:rFonts w:ascii="Times New Roman" w:hAnsi="Times New Roman"/>
                <w:sz w:val="24"/>
                <w:szCs w:val="24"/>
              </w:rPr>
              <w:t>To equip students with professional terminology.</w:t>
            </w:r>
          </w:p>
          <w:p w14:paraId="66638F9C" w14:textId="77777777" w:rsidR="00D33932" w:rsidRPr="00F26879" w:rsidRDefault="00D33932" w:rsidP="006A6A2A">
            <w:pPr>
              <w:jc w:val="both"/>
              <w:rPr>
                <w:rFonts w:ascii="Times New Roman" w:hAnsi="Times New Roman" w:cs="Times New Roman"/>
                <w:sz w:val="24"/>
                <w:szCs w:val="24"/>
              </w:rPr>
            </w:pPr>
          </w:p>
        </w:tc>
      </w:tr>
      <w:tr w:rsidR="00D33932" w:rsidRPr="00F26879" w14:paraId="22353097" w14:textId="77777777" w:rsidTr="003E1D89">
        <w:trPr>
          <w:trHeight w:val="1547"/>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04A2DBD"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Learning Outcomes</w:t>
            </w:r>
          </w:p>
        </w:tc>
        <w:tc>
          <w:tcPr>
            <w:tcW w:w="77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8C99DEC" w14:textId="77777777" w:rsidR="00D33932" w:rsidRPr="00F26879" w:rsidRDefault="00D33932" w:rsidP="006A6A2A">
            <w:pPr>
              <w:pStyle w:val="NoSpacing"/>
              <w:tabs>
                <w:tab w:val="left" w:pos="173"/>
              </w:tabs>
              <w:ind w:left="263" w:hanging="283"/>
              <w:jc w:val="both"/>
              <w:rPr>
                <w:rFonts w:ascii="Times New Roman" w:hAnsi="Times New Roman"/>
                <w:sz w:val="24"/>
                <w:szCs w:val="24"/>
              </w:rPr>
            </w:pPr>
          </w:p>
          <w:p w14:paraId="19BC6717" w14:textId="77777777" w:rsidR="00D33932" w:rsidRPr="00F26879" w:rsidRDefault="00D33932" w:rsidP="006A6A2A">
            <w:pPr>
              <w:pStyle w:val="NoSpacing"/>
              <w:tabs>
                <w:tab w:val="left" w:pos="173"/>
              </w:tabs>
              <w:ind w:left="263" w:hanging="283"/>
              <w:jc w:val="both"/>
              <w:rPr>
                <w:rFonts w:ascii="Times New Roman" w:hAnsi="Times New Roman"/>
                <w:sz w:val="24"/>
                <w:szCs w:val="24"/>
              </w:rPr>
            </w:pPr>
            <w:r w:rsidRPr="00F26879">
              <w:rPr>
                <w:rFonts w:ascii="Times New Roman" w:hAnsi="Times New Roman"/>
                <w:sz w:val="24"/>
                <w:szCs w:val="24"/>
              </w:rPr>
              <w:t>By the end of the course students will be able to:</w:t>
            </w:r>
          </w:p>
          <w:p w14:paraId="6BCB9699" w14:textId="77777777" w:rsidR="00D33932" w:rsidRPr="00F26879" w:rsidRDefault="00D33932" w:rsidP="006A6A2A">
            <w:pPr>
              <w:pStyle w:val="NoSpacing"/>
              <w:tabs>
                <w:tab w:val="left" w:pos="173"/>
              </w:tabs>
              <w:ind w:left="263" w:hanging="283"/>
              <w:jc w:val="both"/>
              <w:rPr>
                <w:rFonts w:ascii="Times New Roman" w:hAnsi="Times New Roman"/>
                <w:sz w:val="24"/>
                <w:szCs w:val="24"/>
              </w:rPr>
            </w:pPr>
          </w:p>
          <w:p w14:paraId="7C5D6317" w14:textId="77777777" w:rsidR="00D33932" w:rsidRPr="00F26879" w:rsidRDefault="00D33932" w:rsidP="006A6A2A">
            <w:pPr>
              <w:pStyle w:val="NoSpacing"/>
              <w:numPr>
                <w:ilvl w:val="0"/>
                <w:numId w:val="5"/>
              </w:numPr>
              <w:tabs>
                <w:tab w:val="left" w:pos="173"/>
              </w:tabs>
              <w:ind w:left="263" w:hanging="283"/>
              <w:jc w:val="both"/>
              <w:rPr>
                <w:rFonts w:ascii="Times New Roman" w:hAnsi="Times New Roman"/>
                <w:sz w:val="24"/>
                <w:szCs w:val="24"/>
              </w:rPr>
            </w:pPr>
            <w:r w:rsidRPr="00F26879">
              <w:rPr>
                <w:rFonts w:ascii="Times New Roman" w:hAnsi="Times New Roman"/>
                <w:sz w:val="24"/>
                <w:szCs w:val="24"/>
              </w:rPr>
              <w:t>Use English for communication purposes.</w:t>
            </w:r>
          </w:p>
          <w:p w14:paraId="25AF5EC5" w14:textId="77777777" w:rsidR="00D33932" w:rsidRPr="00F26879" w:rsidRDefault="00D33932" w:rsidP="006A6A2A">
            <w:pPr>
              <w:pStyle w:val="NoSpacing"/>
              <w:numPr>
                <w:ilvl w:val="0"/>
                <w:numId w:val="5"/>
              </w:numPr>
              <w:tabs>
                <w:tab w:val="left" w:pos="173"/>
              </w:tabs>
              <w:ind w:left="263" w:hanging="283"/>
              <w:jc w:val="both"/>
              <w:rPr>
                <w:rFonts w:ascii="Times New Roman" w:hAnsi="Times New Roman"/>
                <w:sz w:val="24"/>
                <w:szCs w:val="24"/>
              </w:rPr>
            </w:pPr>
            <w:r w:rsidRPr="00F26879">
              <w:rPr>
                <w:rFonts w:ascii="Times New Roman" w:hAnsi="Times New Roman"/>
                <w:sz w:val="24"/>
                <w:szCs w:val="24"/>
              </w:rPr>
              <w:t>Write proper academic papers.</w:t>
            </w:r>
          </w:p>
          <w:p w14:paraId="53D37751" w14:textId="77777777" w:rsidR="00D33932" w:rsidRPr="00F26879" w:rsidRDefault="00D33932" w:rsidP="006A6A2A">
            <w:pPr>
              <w:pStyle w:val="NoSpacing"/>
              <w:numPr>
                <w:ilvl w:val="0"/>
                <w:numId w:val="5"/>
              </w:numPr>
              <w:tabs>
                <w:tab w:val="left" w:pos="173"/>
              </w:tabs>
              <w:ind w:left="263" w:hanging="283"/>
              <w:jc w:val="both"/>
              <w:rPr>
                <w:rFonts w:ascii="Times New Roman" w:hAnsi="Times New Roman"/>
                <w:sz w:val="24"/>
                <w:szCs w:val="24"/>
              </w:rPr>
            </w:pPr>
            <w:r w:rsidRPr="00F26879">
              <w:rPr>
                <w:rFonts w:ascii="Times New Roman" w:hAnsi="Times New Roman"/>
                <w:sz w:val="24"/>
                <w:szCs w:val="24"/>
              </w:rPr>
              <w:t>Comprehend English from reading and listening.</w:t>
            </w:r>
          </w:p>
          <w:p w14:paraId="729550C3" w14:textId="77777777" w:rsidR="00D33932" w:rsidRPr="00F26879" w:rsidRDefault="00D33932" w:rsidP="006A6A2A">
            <w:pPr>
              <w:pStyle w:val="NoSpacing"/>
              <w:numPr>
                <w:ilvl w:val="0"/>
                <w:numId w:val="5"/>
              </w:numPr>
              <w:tabs>
                <w:tab w:val="left" w:pos="173"/>
              </w:tabs>
              <w:ind w:left="263" w:hanging="283"/>
              <w:jc w:val="both"/>
              <w:rPr>
                <w:rFonts w:ascii="Times New Roman" w:hAnsi="Times New Roman"/>
                <w:sz w:val="24"/>
                <w:szCs w:val="24"/>
              </w:rPr>
            </w:pPr>
            <w:r w:rsidRPr="00F26879">
              <w:rPr>
                <w:rFonts w:ascii="Times New Roman" w:hAnsi="Times New Roman"/>
                <w:sz w:val="24"/>
                <w:szCs w:val="24"/>
              </w:rPr>
              <w:t>Use English sentence structure and grammar tenses accurately.</w:t>
            </w:r>
          </w:p>
          <w:p w14:paraId="65485015" w14:textId="77777777" w:rsidR="00D33932" w:rsidRPr="00F26879" w:rsidRDefault="00D33932" w:rsidP="006A6A2A">
            <w:pPr>
              <w:autoSpaceDE w:val="0"/>
              <w:autoSpaceDN w:val="0"/>
              <w:adjustRightInd w:val="0"/>
              <w:jc w:val="both"/>
              <w:rPr>
                <w:rFonts w:ascii="Times New Roman" w:hAnsi="Times New Roman" w:cs="Times New Roman"/>
                <w:sz w:val="24"/>
                <w:szCs w:val="24"/>
              </w:rPr>
            </w:pPr>
          </w:p>
        </w:tc>
      </w:tr>
      <w:tr w:rsidR="00D33932" w:rsidRPr="00F26879" w14:paraId="4395F0A2" w14:textId="77777777" w:rsidTr="003E1D89">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D95C71A"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Course Content</w:t>
            </w:r>
          </w:p>
        </w:tc>
        <w:tc>
          <w:tcPr>
            <w:tcW w:w="6077" w:type="dxa"/>
            <w:gridSpan w:val="3"/>
            <w:tcBorders>
              <w:top w:val="single" w:sz="4" w:space="0" w:color="7F7F7F" w:themeColor="text1" w:themeTint="80"/>
              <w:left w:val="nil"/>
              <w:bottom w:val="nil"/>
              <w:right w:val="nil"/>
            </w:tcBorders>
            <w:shd w:val="clear" w:color="auto" w:fill="F2F2F2" w:themeFill="background1" w:themeFillShade="F2"/>
          </w:tcPr>
          <w:p w14:paraId="26041DC5"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Course Plan</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6F6C2A5"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r>
      <w:tr w:rsidR="00D33932" w:rsidRPr="00F26879" w14:paraId="77F9C470"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A3D55A2"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4E0B1F70" w14:textId="1B97EEFA"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Introduction to Syllabus </w:t>
            </w:r>
          </w:p>
        </w:tc>
        <w:tc>
          <w:tcPr>
            <w:tcW w:w="1720" w:type="dxa"/>
            <w:tcBorders>
              <w:top w:val="nil"/>
              <w:left w:val="nil"/>
              <w:bottom w:val="nil"/>
              <w:right w:val="single" w:sz="4" w:space="0" w:color="7F7F7F" w:themeColor="text1" w:themeTint="80"/>
            </w:tcBorders>
          </w:tcPr>
          <w:p w14:paraId="1BC1E1A2"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FC69F1" w:rsidRPr="00F26879" w14:paraId="76AF69BD"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43F1EC8E" w14:textId="77777777" w:rsidR="00FC69F1" w:rsidRPr="00F26879" w:rsidRDefault="00FC69F1"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330CE4C5" w14:textId="7A6CCB93" w:rsidR="00FC69F1"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 </w:t>
            </w:r>
            <w:r w:rsidR="003E1D89">
              <w:rPr>
                <w:rFonts w:ascii="Times New Roman" w:hAnsi="Times New Roman" w:cs="Times New Roman"/>
                <w:sz w:val="24"/>
                <w:szCs w:val="24"/>
              </w:rPr>
              <w:t xml:space="preserve">Making connections </w:t>
            </w:r>
          </w:p>
        </w:tc>
        <w:tc>
          <w:tcPr>
            <w:tcW w:w="1720" w:type="dxa"/>
            <w:tcBorders>
              <w:top w:val="nil"/>
              <w:left w:val="nil"/>
              <w:bottom w:val="nil"/>
              <w:right w:val="single" w:sz="4" w:space="0" w:color="7F7F7F" w:themeColor="text1" w:themeTint="80"/>
            </w:tcBorders>
          </w:tcPr>
          <w:p w14:paraId="10B12399" w14:textId="248BF175" w:rsidR="00FC69F1"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 2</w:t>
            </w:r>
          </w:p>
        </w:tc>
      </w:tr>
      <w:tr w:rsidR="00D33932" w:rsidRPr="00F26879" w14:paraId="7C1C9ACE"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2786A9A"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209E6200" w14:textId="4111E43B"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2 </w:t>
            </w:r>
            <w:r>
              <w:rPr>
                <w:rFonts w:ascii="Times New Roman" w:hAnsi="Times New Roman" w:cs="Times New Roman"/>
                <w:sz w:val="24"/>
                <w:szCs w:val="24"/>
              </w:rPr>
              <w:t>International design</w:t>
            </w:r>
          </w:p>
        </w:tc>
        <w:tc>
          <w:tcPr>
            <w:tcW w:w="1720" w:type="dxa"/>
            <w:tcBorders>
              <w:top w:val="nil"/>
              <w:left w:val="nil"/>
              <w:bottom w:val="nil"/>
              <w:right w:val="single" w:sz="4" w:space="0" w:color="7F7F7F" w:themeColor="text1" w:themeTint="80"/>
            </w:tcBorders>
          </w:tcPr>
          <w:p w14:paraId="77225B7C"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3</w:t>
            </w:r>
          </w:p>
        </w:tc>
      </w:tr>
      <w:tr w:rsidR="00D33932" w:rsidRPr="00F26879" w14:paraId="5037C07E"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06BCD4A"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72AF84D8" w14:textId="3F24F3CC"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3 </w:t>
            </w:r>
            <w:r>
              <w:rPr>
                <w:rFonts w:ascii="Times New Roman" w:hAnsi="Times New Roman" w:cs="Times New Roman"/>
                <w:sz w:val="24"/>
                <w:szCs w:val="24"/>
              </w:rPr>
              <w:t xml:space="preserve">Future lifestyles </w:t>
            </w:r>
          </w:p>
        </w:tc>
        <w:tc>
          <w:tcPr>
            <w:tcW w:w="1720" w:type="dxa"/>
            <w:tcBorders>
              <w:top w:val="nil"/>
              <w:left w:val="nil"/>
              <w:bottom w:val="nil"/>
              <w:right w:val="single" w:sz="4" w:space="0" w:color="7F7F7F" w:themeColor="text1" w:themeTint="80"/>
            </w:tcBorders>
          </w:tcPr>
          <w:p w14:paraId="52884123"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4</w:t>
            </w:r>
          </w:p>
        </w:tc>
      </w:tr>
      <w:tr w:rsidR="00D33932" w:rsidRPr="00F26879" w14:paraId="18567D81"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5E08761"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11B65368" w14:textId="4A8F77AC"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4 </w:t>
            </w:r>
            <w:r>
              <w:rPr>
                <w:rFonts w:ascii="Times New Roman" w:hAnsi="Times New Roman" w:cs="Times New Roman"/>
                <w:sz w:val="24"/>
                <w:szCs w:val="24"/>
              </w:rPr>
              <w:t>Heritage</w:t>
            </w:r>
          </w:p>
        </w:tc>
        <w:tc>
          <w:tcPr>
            <w:tcW w:w="1720" w:type="dxa"/>
            <w:tcBorders>
              <w:top w:val="nil"/>
              <w:left w:val="nil"/>
              <w:bottom w:val="nil"/>
              <w:right w:val="single" w:sz="4" w:space="0" w:color="7F7F7F" w:themeColor="text1" w:themeTint="80"/>
            </w:tcBorders>
          </w:tcPr>
          <w:p w14:paraId="1AAA74FB"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5</w:t>
            </w:r>
          </w:p>
        </w:tc>
      </w:tr>
      <w:tr w:rsidR="00D33932" w:rsidRPr="00F26879" w14:paraId="179CD15D"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91979CE"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7162B9A9" w14:textId="4949E92D"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5 </w:t>
            </w:r>
            <w:r>
              <w:rPr>
                <w:rFonts w:ascii="Times New Roman" w:hAnsi="Times New Roman" w:cs="Times New Roman"/>
                <w:sz w:val="24"/>
                <w:szCs w:val="24"/>
              </w:rPr>
              <w:t>Fashion and function</w:t>
            </w:r>
          </w:p>
        </w:tc>
        <w:tc>
          <w:tcPr>
            <w:tcW w:w="1720" w:type="dxa"/>
            <w:tcBorders>
              <w:top w:val="nil"/>
              <w:left w:val="nil"/>
              <w:bottom w:val="nil"/>
              <w:right w:val="single" w:sz="4" w:space="0" w:color="7F7F7F" w:themeColor="text1" w:themeTint="80"/>
            </w:tcBorders>
          </w:tcPr>
          <w:p w14:paraId="737982D3"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6</w:t>
            </w:r>
          </w:p>
        </w:tc>
      </w:tr>
      <w:tr w:rsidR="00D33932" w:rsidRPr="00F26879" w14:paraId="7FFF6588"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618A83C"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2AFB02A1" w14:textId="3E438C7B"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6 </w:t>
            </w:r>
            <w:r>
              <w:rPr>
                <w:rFonts w:ascii="Times New Roman" w:hAnsi="Times New Roman" w:cs="Times New Roman"/>
                <w:sz w:val="24"/>
                <w:szCs w:val="24"/>
              </w:rPr>
              <w:t>Using innovation</w:t>
            </w:r>
          </w:p>
        </w:tc>
        <w:tc>
          <w:tcPr>
            <w:tcW w:w="1720" w:type="dxa"/>
            <w:tcBorders>
              <w:top w:val="nil"/>
              <w:left w:val="nil"/>
              <w:bottom w:val="nil"/>
              <w:right w:val="single" w:sz="4" w:space="0" w:color="7F7F7F" w:themeColor="text1" w:themeTint="80"/>
            </w:tcBorders>
          </w:tcPr>
          <w:p w14:paraId="7AA0A5A3"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7</w:t>
            </w:r>
          </w:p>
        </w:tc>
      </w:tr>
      <w:tr w:rsidR="00D33932" w:rsidRPr="00F26879" w14:paraId="543C6767"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3E71469"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5306B950" w14:textId="09F9AD3A"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7 </w:t>
            </w:r>
            <w:r>
              <w:rPr>
                <w:rFonts w:ascii="Times New Roman" w:hAnsi="Times New Roman" w:cs="Times New Roman"/>
                <w:sz w:val="24"/>
                <w:szCs w:val="24"/>
              </w:rPr>
              <w:t>Project p</w:t>
            </w:r>
            <w:r w:rsidRPr="00F26879">
              <w:rPr>
                <w:rFonts w:ascii="Times New Roman" w:hAnsi="Times New Roman" w:cs="Times New Roman"/>
                <w:sz w:val="24"/>
                <w:szCs w:val="24"/>
              </w:rPr>
              <w:t>resentations</w:t>
            </w:r>
            <w:r w:rsidR="003E1D89">
              <w:rPr>
                <w:rFonts w:ascii="Times New Roman" w:hAnsi="Times New Roman" w:cs="Times New Roman"/>
                <w:sz w:val="24"/>
                <w:szCs w:val="24"/>
              </w:rPr>
              <w:t xml:space="preserve"> part one</w:t>
            </w:r>
          </w:p>
        </w:tc>
        <w:tc>
          <w:tcPr>
            <w:tcW w:w="1720" w:type="dxa"/>
            <w:tcBorders>
              <w:top w:val="nil"/>
              <w:left w:val="nil"/>
              <w:bottom w:val="nil"/>
              <w:right w:val="single" w:sz="4" w:space="0" w:color="7F7F7F" w:themeColor="text1" w:themeTint="80"/>
            </w:tcBorders>
          </w:tcPr>
          <w:p w14:paraId="4400229B"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8</w:t>
            </w:r>
          </w:p>
        </w:tc>
      </w:tr>
      <w:tr w:rsidR="00D33932" w:rsidRPr="00F26879" w14:paraId="492FCE83"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2C57C51E"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3E31DC8D" w14:textId="3C22479A"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8 </w:t>
            </w:r>
            <w:proofErr w:type="spellStart"/>
            <w:r>
              <w:rPr>
                <w:rFonts w:ascii="Times New Roman" w:hAnsi="Times New Roman" w:cs="Times New Roman"/>
                <w:sz w:val="24"/>
                <w:szCs w:val="24"/>
              </w:rPr>
              <w:t>Wrok</w:t>
            </w:r>
            <w:proofErr w:type="spellEnd"/>
            <w:r>
              <w:rPr>
                <w:rFonts w:ascii="Times New Roman" w:hAnsi="Times New Roman" w:cs="Times New Roman"/>
                <w:sz w:val="24"/>
                <w:szCs w:val="24"/>
              </w:rPr>
              <w:t xml:space="preserve">, style and careers </w:t>
            </w:r>
          </w:p>
        </w:tc>
        <w:tc>
          <w:tcPr>
            <w:tcW w:w="1720" w:type="dxa"/>
            <w:tcBorders>
              <w:top w:val="nil"/>
              <w:left w:val="nil"/>
              <w:bottom w:val="nil"/>
              <w:right w:val="single" w:sz="4" w:space="0" w:color="7F7F7F" w:themeColor="text1" w:themeTint="80"/>
            </w:tcBorders>
          </w:tcPr>
          <w:p w14:paraId="19E6E019"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9</w:t>
            </w:r>
          </w:p>
        </w:tc>
      </w:tr>
      <w:tr w:rsidR="00D33932" w:rsidRPr="00F26879" w14:paraId="39895085"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A12509B"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3BAB1C0E" w14:textId="37C46114"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9 </w:t>
            </w:r>
            <w:r w:rsidR="003E1D89">
              <w:rPr>
                <w:rFonts w:ascii="Times New Roman" w:hAnsi="Times New Roman" w:cs="Times New Roman"/>
                <w:sz w:val="24"/>
                <w:szCs w:val="24"/>
              </w:rPr>
              <w:t>Processes</w:t>
            </w:r>
          </w:p>
        </w:tc>
        <w:tc>
          <w:tcPr>
            <w:tcW w:w="1720" w:type="dxa"/>
            <w:tcBorders>
              <w:top w:val="nil"/>
              <w:left w:val="nil"/>
              <w:bottom w:val="nil"/>
              <w:right w:val="single" w:sz="4" w:space="0" w:color="7F7F7F" w:themeColor="text1" w:themeTint="80"/>
            </w:tcBorders>
          </w:tcPr>
          <w:p w14:paraId="2E602572"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10</w:t>
            </w:r>
          </w:p>
        </w:tc>
      </w:tr>
      <w:tr w:rsidR="00D33932" w:rsidRPr="00F26879" w14:paraId="2FE55F47"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3E2CA71"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0E7D3FE0" w14:textId="65C8FF7B"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10 </w:t>
            </w:r>
            <w:r w:rsidR="003E1D89">
              <w:rPr>
                <w:rFonts w:ascii="Times New Roman" w:hAnsi="Times New Roman" w:cs="Times New Roman"/>
                <w:sz w:val="24"/>
                <w:szCs w:val="24"/>
              </w:rPr>
              <w:t xml:space="preserve">The business of sport </w:t>
            </w:r>
          </w:p>
        </w:tc>
        <w:tc>
          <w:tcPr>
            <w:tcW w:w="1720" w:type="dxa"/>
            <w:tcBorders>
              <w:top w:val="nil"/>
              <w:left w:val="nil"/>
              <w:bottom w:val="nil"/>
              <w:right w:val="single" w:sz="4" w:space="0" w:color="7F7F7F" w:themeColor="text1" w:themeTint="80"/>
            </w:tcBorders>
          </w:tcPr>
          <w:p w14:paraId="76081A49"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11</w:t>
            </w:r>
          </w:p>
        </w:tc>
      </w:tr>
      <w:tr w:rsidR="00D33932" w:rsidRPr="00F26879" w14:paraId="6357F3F6"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D84EAE8"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3F347E07" w14:textId="46C032BB"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11 </w:t>
            </w:r>
            <w:r w:rsidR="003E1D89">
              <w:rPr>
                <w:rFonts w:ascii="Times New Roman" w:hAnsi="Times New Roman" w:cs="Times New Roman"/>
                <w:sz w:val="24"/>
                <w:szCs w:val="24"/>
              </w:rPr>
              <w:t xml:space="preserve">Great partnerships </w:t>
            </w:r>
          </w:p>
        </w:tc>
        <w:tc>
          <w:tcPr>
            <w:tcW w:w="1720" w:type="dxa"/>
            <w:tcBorders>
              <w:top w:val="nil"/>
              <w:left w:val="nil"/>
              <w:bottom w:val="nil"/>
              <w:right w:val="single" w:sz="4" w:space="0" w:color="7F7F7F" w:themeColor="text1" w:themeTint="80"/>
            </w:tcBorders>
          </w:tcPr>
          <w:p w14:paraId="5BD3B1C7"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r w:rsidR="00FC69F1" w:rsidRPr="00F26879">
              <w:rPr>
                <w:rFonts w:ascii="Times New Roman" w:hAnsi="Times New Roman" w:cs="Times New Roman"/>
                <w:sz w:val="24"/>
                <w:szCs w:val="24"/>
              </w:rPr>
              <w:t>2</w:t>
            </w:r>
          </w:p>
        </w:tc>
      </w:tr>
      <w:tr w:rsidR="00D33932" w:rsidRPr="00F26879" w14:paraId="3C4954FF"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03707F2"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1A38B81E" w14:textId="4C146E4E" w:rsidR="00D33932" w:rsidRPr="00F26879" w:rsidRDefault="002864E4"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12 </w:t>
            </w:r>
            <w:r w:rsidR="003E1D89">
              <w:rPr>
                <w:rFonts w:ascii="Times New Roman" w:hAnsi="Times New Roman" w:cs="Times New Roman"/>
                <w:sz w:val="24"/>
                <w:szCs w:val="24"/>
              </w:rPr>
              <w:t>My CV</w:t>
            </w:r>
          </w:p>
        </w:tc>
        <w:tc>
          <w:tcPr>
            <w:tcW w:w="1720" w:type="dxa"/>
            <w:tcBorders>
              <w:top w:val="nil"/>
              <w:left w:val="nil"/>
              <w:bottom w:val="nil"/>
              <w:right w:val="single" w:sz="4" w:space="0" w:color="7F7F7F" w:themeColor="text1" w:themeTint="80"/>
            </w:tcBorders>
          </w:tcPr>
          <w:p w14:paraId="0CFC0B47"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r w:rsidR="00FC69F1" w:rsidRPr="00F26879">
              <w:rPr>
                <w:rFonts w:ascii="Times New Roman" w:hAnsi="Times New Roman" w:cs="Times New Roman"/>
                <w:sz w:val="24"/>
                <w:szCs w:val="24"/>
              </w:rPr>
              <w:t>3</w:t>
            </w:r>
          </w:p>
        </w:tc>
      </w:tr>
      <w:tr w:rsidR="00D33932" w:rsidRPr="00F26879" w14:paraId="4C5B32C2"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44E88EF" w14:textId="77777777" w:rsidR="00D33932" w:rsidRPr="00F26879" w:rsidRDefault="00D33932"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33E831E9" w14:textId="634AE7D0" w:rsidR="00D33932" w:rsidRPr="00F26879" w:rsidRDefault="003E1D89" w:rsidP="006A6A2A">
            <w:pPr>
              <w:jc w:val="both"/>
              <w:rPr>
                <w:rFonts w:ascii="Times New Roman" w:hAnsi="Times New Roman" w:cs="Times New Roman"/>
                <w:sz w:val="24"/>
                <w:szCs w:val="24"/>
              </w:rPr>
            </w:pPr>
            <w:r>
              <w:rPr>
                <w:rFonts w:ascii="Times New Roman" w:hAnsi="Times New Roman" w:cs="Times New Roman"/>
                <w:sz w:val="24"/>
                <w:szCs w:val="24"/>
              </w:rPr>
              <w:t xml:space="preserve">Unit 13 Project presentations part two </w:t>
            </w:r>
          </w:p>
        </w:tc>
        <w:tc>
          <w:tcPr>
            <w:tcW w:w="1720" w:type="dxa"/>
            <w:tcBorders>
              <w:top w:val="nil"/>
              <w:left w:val="nil"/>
              <w:bottom w:val="nil"/>
              <w:right w:val="single" w:sz="4" w:space="0" w:color="7F7F7F" w:themeColor="text1" w:themeTint="80"/>
            </w:tcBorders>
          </w:tcPr>
          <w:p w14:paraId="6DCF7F80" w14:textId="77777777" w:rsidR="00D33932"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14</w:t>
            </w:r>
          </w:p>
        </w:tc>
      </w:tr>
      <w:tr w:rsidR="00FC69F1" w:rsidRPr="00F26879" w14:paraId="7A5E9BA8"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61B70D9F" w14:textId="77777777" w:rsidR="00FC69F1" w:rsidRPr="00F26879" w:rsidRDefault="00FC69F1" w:rsidP="006A6A2A">
            <w:pPr>
              <w:jc w:val="both"/>
              <w:rPr>
                <w:rFonts w:ascii="Times New Roman" w:hAnsi="Times New Roman" w:cs="Times New Roman"/>
                <w:sz w:val="24"/>
                <w:szCs w:val="24"/>
              </w:rPr>
            </w:pPr>
          </w:p>
        </w:tc>
        <w:tc>
          <w:tcPr>
            <w:tcW w:w="6077" w:type="dxa"/>
            <w:gridSpan w:val="3"/>
            <w:tcBorders>
              <w:top w:val="nil"/>
              <w:left w:val="nil"/>
              <w:bottom w:val="nil"/>
              <w:right w:val="nil"/>
            </w:tcBorders>
          </w:tcPr>
          <w:p w14:paraId="46928219" w14:textId="77777777" w:rsidR="00FC69F1"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Final exam </w:t>
            </w:r>
          </w:p>
        </w:tc>
        <w:tc>
          <w:tcPr>
            <w:tcW w:w="1720" w:type="dxa"/>
            <w:tcBorders>
              <w:top w:val="nil"/>
              <w:left w:val="nil"/>
              <w:bottom w:val="nil"/>
              <w:right w:val="single" w:sz="4" w:space="0" w:color="7F7F7F" w:themeColor="text1" w:themeTint="80"/>
            </w:tcBorders>
          </w:tcPr>
          <w:p w14:paraId="7D95E427" w14:textId="5D89D705" w:rsidR="00FC69F1" w:rsidRPr="00F26879" w:rsidRDefault="00FC69F1"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 15</w:t>
            </w:r>
          </w:p>
        </w:tc>
      </w:tr>
      <w:tr w:rsidR="00D33932" w:rsidRPr="00F26879" w14:paraId="5786D41C" w14:textId="77777777" w:rsidTr="003E1D89">
        <w:trPr>
          <w:trHeight w:val="77"/>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A868707" w14:textId="77777777" w:rsidR="00D33932" w:rsidRPr="00F26879" w:rsidRDefault="00D33932" w:rsidP="006A6A2A">
            <w:pPr>
              <w:jc w:val="both"/>
              <w:rPr>
                <w:rFonts w:ascii="Times New Roman" w:hAnsi="Times New Roman" w:cs="Times New Roman"/>
                <w:sz w:val="24"/>
                <w:szCs w:val="24"/>
              </w:rPr>
            </w:pPr>
          </w:p>
        </w:tc>
        <w:tc>
          <w:tcPr>
            <w:tcW w:w="7797" w:type="dxa"/>
            <w:gridSpan w:val="4"/>
            <w:tcBorders>
              <w:top w:val="nil"/>
              <w:left w:val="nil"/>
              <w:right w:val="single" w:sz="4" w:space="0" w:color="7F7F7F" w:themeColor="text1" w:themeTint="80"/>
            </w:tcBorders>
          </w:tcPr>
          <w:p w14:paraId="35F6C8EC" w14:textId="77777777" w:rsidR="00D33932" w:rsidRPr="00F26879" w:rsidRDefault="00D33932" w:rsidP="006A6A2A">
            <w:pPr>
              <w:jc w:val="both"/>
              <w:rPr>
                <w:rFonts w:ascii="Times New Roman" w:hAnsi="Times New Roman" w:cs="Times New Roman"/>
                <w:sz w:val="24"/>
                <w:szCs w:val="24"/>
              </w:rPr>
            </w:pPr>
          </w:p>
        </w:tc>
      </w:tr>
      <w:tr w:rsidR="00D33932" w:rsidRPr="00F26879" w14:paraId="099E75F9" w14:textId="77777777" w:rsidTr="003E1D89">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A840FDC" w14:textId="77777777" w:rsidR="00D33932" w:rsidRPr="00F26879" w:rsidRDefault="00D33932" w:rsidP="006A6A2A">
            <w:pPr>
              <w:jc w:val="both"/>
              <w:rPr>
                <w:rFonts w:ascii="Times New Roman" w:hAnsi="Times New Roman" w:cs="Times New Roman"/>
                <w:b/>
                <w:sz w:val="24"/>
                <w:szCs w:val="24"/>
              </w:rPr>
            </w:pPr>
          </w:p>
          <w:p w14:paraId="67615505" w14:textId="77777777" w:rsidR="00D33932" w:rsidRPr="00F26879" w:rsidRDefault="00D33932" w:rsidP="006A6A2A">
            <w:pPr>
              <w:jc w:val="both"/>
              <w:rPr>
                <w:rFonts w:ascii="Times New Roman" w:hAnsi="Times New Roman" w:cs="Times New Roman"/>
                <w:b/>
                <w:sz w:val="24"/>
                <w:szCs w:val="24"/>
              </w:rPr>
            </w:pPr>
          </w:p>
          <w:p w14:paraId="1C078273"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Teaching/Learning Methods</w:t>
            </w:r>
          </w:p>
        </w:tc>
        <w:tc>
          <w:tcPr>
            <w:tcW w:w="6077" w:type="dxa"/>
            <w:gridSpan w:val="3"/>
            <w:tcBorders>
              <w:top w:val="single" w:sz="4" w:space="0" w:color="7F7F7F" w:themeColor="text1" w:themeTint="80"/>
              <w:left w:val="nil"/>
              <w:bottom w:val="nil"/>
              <w:right w:val="nil"/>
            </w:tcBorders>
            <w:shd w:val="clear" w:color="auto" w:fill="F2F2F2" w:themeFill="background1" w:themeFillShade="F2"/>
          </w:tcPr>
          <w:p w14:paraId="67244340"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Teaching/Learning Activity</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534E768"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D33932" w:rsidRPr="00F26879" w14:paraId="2FC55531"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F20883B"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3E1710CE" w14:textId="77777777" w:rsidR="00D33932" w:rsidRPr="00F26879" w:rsidRDefault="00D33932" w:rsidP="006A6A2A">
            <w:pPr>
              <w:pStyle w:val="ListParagraph"/>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15EC92B8" w14:textId="77777777" w:rsidR="00D33932" w:rsidRPr="00F26879" w:rsidRDefault="00D33932" w:rsidP="006A6A2A">
            <w:pPr>
              <w:jc w:val="both"/>
              <w:rPr>
                <w:rFonts w:ascii="Times New Roman" w:hAnsi="Times New Roman" w:cs="Times New Roman"/>
                <w:sz w:val="24"/>
                <w:szCs w:val="24"/>
              </w:rPr>
            </w:pPr>
          </w:p>
        </w:tc>
      </w:tr>
      <w:tr w:rsidR="003E1D89" w:rsidRPr="00F26879" w14:paraId="15D28EA1"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062030E" w14:textId="77777777" w:rsidR="003E1D89" w:rsidRPr="00F26879" w:rsidRDefault="003E1D89" w:rsidP="003E1D89">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0B1C0A27" w14:textId="169FB7BD" w:rsidR="003E1D89" w:rsidRPr="003E1D89" w:rsidRDefault="003E1D89" w:rsidP="003E1D89">
            <w:pPr>
              <w:pStyle w:val="ListParagraph"/>
              <w:numPr>
                <w:ilvl w:val="0"/>
                <w:numId w:val="1"/>
              </w:numPr>
              <w:jc w:val="both"/>
              <w:rPr>
                <w:rFonts w:ascii="Times New Roman" w:hAnsi="Times New Roman" w:cs="Times New Roman"/>
                <w:sz w:val="24"/>
                <w:szCs w:val="24"/>
              </w:rPr>
            </w:pPr>
            <w:r w:rsidRPr="003E1D89">
              <w:rPr>
                <w:rFonts w:ascii="Times New Roman" w:hAnsi="Times New Roman" w:cs="Times New Roman"/>
                <w:sz w:val="24"/>
                <w:szCs w:val="24"/>
              </w:rPr>
              <w:t>Lectures</w:t>
            </w:r>
          </w:p>
        </w:tc>
        <w:tc>
          <w:tcPr>
            <w:tcW w:w="1720" w:type="dxa"/>
            <w:tcBorders>
              <w:top w:val="nil"/>
              <w:left w:val="nil"/>
              <w:bottom w:val="nil"/>
              <w:right w:val="single" w:sz="4" w:space="0" w:color="7F7F7F" w:themeColor="text1" w:themeTint="80"/>
            </w:tcBorders>
          </w:tcPr>
          <w:p w14:paraId="4DBE3A62" w14:textId="4A69BED4" w:rsidR="003E1D89" w:rsidRPr="003E1D89" w:rsidRDefault="003E1D89" w:rsidP="003E1D89">
            <w:pPr>
              <w:jc w:val="both"/>
              <w:rPr>
                <w:rFonts w:ascii="Times New Roman" w:hAnsi="Times New Roman" w:cs="Times New Roman"/>
                <w:sz w:val="24"/>
                <w:szCs w:val="24"/>
              </w:rPr>
            </w:pPr>
            <w:r w:rsidRPr="003E1D89">
              <w:rPr>
                <w:rFonts w:ascii="Times New Roman" w:hAnsi="Times New Roman" w:cs="Times New Roman"/>
                <w:sz w:val="24"/>
                <w:szCs w:val="24"/>
              </w:rPr>
              <w:t>10%</w:t>
            </w:r>
          </w:p>
        </w:tc>
      </w:tr>
      <w:tr w:rsidR="003E1D89" w:rsidRPr="00F26879" w14:paraId="7EFFD0ED"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9B685D6" w14:textId="77777777" w:rsidR="003E1D89" w:rsidRPr="00F26879" w:rsidRDefault="003E1D89" w:rsidP="003E1D89">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A394A4A" w14:textId="5BF4E247" w:rsidR="003E1D89" w:rsidRPr="003E1D89" w:rsidRDefault="003E1D89" w:rsidP="003E1D89">
            <w:pPr>
              <w:pStyle w:val="ListParagraph"/>
              <w:numPr>
                <w:ilvl w:val="0"/>
                <w:numId w:val="1"/>
              </w:numPr>
              <w:jc w:val="both"/>
              <w:rPr>
                <w:rFonts w:ascii="Times New Roman" w:hAnsi="Times New Roman" w:cs="Times New Roman"/>
                <w:sz w:val="24"/>
                <w:szCs w:val="24"/>
              </w:rPr>
            </w:pPr>
            <w:r w:rsidRPr="003E1D89">
              <w:rPr>
                <w:rFonts w:ascii="Times New Roman" w:hAnsi="Times New Roman" w:cs="Times New Roman"/>
                <w:sz w:val="24"/>
                <w:szCs w:val="24"/>
              </w:rPr>
              <w:t>Class Assignments</w:t>
            </w:r>
          </w:p>
        </w:tc>
        <w:tc>
          <w:tcPr>
            <w:tcW w:w="1720" w:type="dxa"/>
            <w:tcBorders>
              <w:top w:val="nil"/>
              <w:left w:val="nil"/>
              <w:bottom w:val="nil"/>
              <w:right w:val="single" w:sz="4" w:space="0" w:color="7F7F7F" w:themeColor="text1" w:themeTint="80"/>
            </w:tcBorders>
          </w:tcPr>
          <w:p w14:paraId="02E3FA23" w14:textId="0EB94CBB" w:rsidR="003E1D89" w:rsidRPr="003E1D89" w:rsidRDefault="003E1D89" w:rsidP="003E1D89">
            <w:pPr>
              <w:jc w:val="both"/>
              <w:rPr>
                <w:rFonts w:ascii="Times New Roman" w:hAnsi="Times New Roman" w:cs="Times New Roman"/>
                <w:sz w:val="24"/>
                <w:szCs w:val="24"/>
              </w:rPr>
            </w:pPr>
            <w:r w:rsidRPr="003E1D89">
              <w:rPr>
                <w:rFonts w:ascii="Times New Roman" w:hAnsi="Times New Roman" w:cs="Times New Roman"/>
                <w:sz w:val="24"/>
                <w:szCs w:val="24"/>
              </w:rPr>
              <w:t>10%</w:t>
            </w:r>
          </w:p>
        </w:tc>
      </w:tr>
      <w:tr w:rsidR="003E1D89" w:rsidRPr="00F26879" w14:paraId="01399CE9" w14:textId="77777777" w:rsidTr="003E1D89">
        <w:trPr>
          <w:trHeight w:hRule="exact" w:val="617"/>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6FF077E" w14:textId="77777777" w:rsidR="003E1D89" w:rsidRPr="00F26879" w:rsidRDefault="003E1D89" w:rsidP="003E1D89">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4C2E9CAF" w14:textId="77777777" w:rsidR="003E1D89" w:rsidRDefault="003E1D89" w:rsidP="003E1D89">
            <w:pPr>
              <w:pStyle w:val="ListParagraph"/>
              <w:numPr>
                <w:ilvl w:val="0"/>
                <w:numId w:val="1"/>
              </w:numPr>
              <w:jc w:val="both"/>
              <w:rPr>
                <w:rFonts w:ascii="Times New Roman" w:hAnsi="Times New Roman" w:cs="Times New Roman"/>
                <w:sz w:val="24"/>
                <w:szCs w:val="24"/>
              </w:rPr>
            </w:pPr>
            <w:r w:rsidRPr="003E1D89">
              <w:rPr>
                <w:rFonts w:ascii="Times New Roman" w:hAnsi="Times New Roman" w:cs="Times New Roman"/>
                <w:sz w:val="24"/>
                <w:szCs w:val="24"/>
              </w:rPr>
              <w:t>Project Research</w:t>
            </w:r>
          </w:p>
          <w:p w14:paraId="70CF2CD6" w14:textId="1F5C44F1" w:rsidR="003E1D89" w:rsidRPr="003E1D89" w:rsidRDefault="003E1D89" w:rsidP="003E1D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Written assignment                                                           </w:t>
            </w:r>
          </w:p>
        </w:tc>
        <w:tc>
          <w:tcPr>
            <w:tcW w:w="1720" w:type="dxa"/>
            <w:tcBorders>
              <w:top w:val="nil"/>
              <w:left w:val="nil"/>
              <w:bottom w:val="nil"/>
              <w:right w:val="single" w:sz="4" w:space="0" w:color="7F7F7F" w:themeColor="text1" w:themeTint="80"/>
            </w:tcBorders>
          </w:tcPr>
          <w:p w14:paraId="3491EDEC" w14:textId="77777777" w:rsidR="003E1D89" w:rsidRDefault="003E1D89" w:rsidP="003E1D89">
            <w:pPr>
              <w:jc w:val="both"/>
              <w:rPr>
                <w:rFonts w:ascii="Times New Roman" w:hAnsi="Times New Roman" w:cs="Times New Roman"/>
                <w:sz w:val="24"/>
                <w:szCs w:val="24"/>
              </w:rPr>
            </w:pPr>
            <w:r w:rsidRPr="003E1D89">
              <w:rPr>
                <w:rFonts w:ascii="Times New Roman" w:hAnsi="Times New Roman" w:cs="Times New Roman"/>
                <w:sz w:val="24"/>
                <w:szCs w:val="24"/>
              </w:rPr>
              <w:t>20%</w:t>
            </w:r>
          </w:p>
          <w:p w14:paraId="56F7F332" w14:textId="084C241B" w:rsidR="003E1D89" w:rsidRPr="003E1D89" w:rsidRDefault="003E1D89" w:rsidP="003E1D89">
            <w:pPr>
              <w:jc w:val="both"/>
              <w:rPr>
                <w:rFonts w:ascii="Times New Roman" w:hAnsi="Times New Roman" w:cs="Times New Roman"/>
                <w:sz w:val="24"/>
                <w:szCs w:val="24"/>
              </w:rPr>
            </w:pPr>
            <w:r>
              <w:rPr>
                <w:rFonts w:ascii="Times New Roman" w:hAnsi="Times New Roman" w:cs="Times New Roman"/>
                <w:sz w:val="24"/>
                <w:szCs w:val="24"/>
              </w:rPr>
              <w:t>10%</w:t>
            </w:r>
          </w:p>
        </w:tc>
      </w:tr>
      <w:tr w:rsidR="003E1D89" w:rsidRPr="00F26879" w14:paraId="101A335F"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A453EA9" w14:textId="77777777" w:rsidR="003E1D89" w:rsidRPr="00F26879" w:rsidRDefault="003E1D89" w:rsidP="003E1D89">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6D818CB8" w14:textId="11B340B4" w:rsidR="003E1D89" w:rsidRPr="003E1D89" w:rsidRDefault="003E1D89" w:rsidP="003E1D89">
            <w:pPr>
              <w:pStyle w:val="ListParagraph"/>
              <w:numPr>
                <w:ilvl w:val="0"/>
                <w:numId w:val="1"/>
              </w:numPr>
              <w:jc w:val="both"/>
              <w:rPr>
                <w:rFonts w:ascii="Times New Roman" w:hAnsi="Times New Roman" w:cs="Times New Roman"/>
                <w:sz w:val="24"/>
                <w:szCs w:val="24"/>
              </w:rPr>
            </w:pPr>
            <w:r w:rsidRPr="003E1D89">
              <w:rPr>
                <w:rFonts w:ascii="Times New Roman" w:hAnsi="Times New Roman" w:cs="Times New Roman"/>
                <w:sz w:val="24"/>
                <w:szCs w:val="24"/>
              </w:rPr>
              <w:t>Final Exam</w:t>
            </w:r>
          </w:p>
        </w:tc>
        <w:tc>
          <w:tcPr>
            <w:tcW w:w="1720" w:type="dxa"/>
            <w:tcBorders>
              <w:top w:val="nil"/>
              <w:left w:val="nil"/>
              <w:bottom w:val="nil"/>
              <w:right w:val="single" w:sz="4" w:space="0" w:color="7F7F7F" w:themeColor="text1" w:themeTint="80"/>
            </w:tcBorders>
          </w:tcPr>
          <w:p w14:paraId="1E006472" w14:textId="5A75974A" w:rsidR="003E1D89" w:rsidRPr="003E1D89" w:rsidRDefault="003E1D89" w:rsidP="003E1D89">
            <w:pPr>
              <w:jc w:val="both"/>
              <w:rPr>
                <w:rFonts w:ascii="Times New Roman" w:hAnsi="Times New Roman" w:cs="Times New Roman"/>
                <w:sz w:val="24"/>
                <w:szCs w:val="24"/>
              </w:rPr>
            </w:pPr>
            <w:r w:rsidRPr="003E1D89">
              <w:rPr>
                <w:rFonts w:ascii="Times New Roman" w:hAnsi="Times New Roman" w:cs="Times New Roman"/>
                <w:sz w:val="24"/>
                <w:szCs w:val="24"/>
              </w:rPr>
              <w:t>60%</w:t>
            </w:r>
          </w:p>
        </w:tc>
      </w:tr>
      <w:tr w:rsidR="003E1D89" w:rsidRPr="00F26879" w14:paraId="7A420389"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83181B3" w14:textId="77777777" w:rsidR="003E1D89" w:rsidRPr="00F26879" w:rsidRDefault="003E1D89" w:rsidP="003E1D89">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E49A716" w14:textId="035FC651" w:rsidR="003E1D89" w:rsidRPr="003E1D89" w:rsidRDefault="003E1D89" w:rsidP="003E1D89">
            <w:pPr>
              <w:pStyle w:val="ListParagraph"/>
              <w:numPr>
                <w:ilvl w:val="0"/>
                <w:numId w:val="1"/>
              </w:numPr>
              <w:jc w:val="both"/>
              <w:rPr>
                <w:rFonts w:ascii="Times New Roman" w:hAnsi="Times New Roman" w:cs="Times New Roman"/>
                <w:sz w:val="24"/>
                <w:szCs w:val="24"/>
              </w:rPr>
            </w:pPr>
            <w:r w:rsidRPr="003E1D89">
              <w:rPr>
                <w:rFonts w:ascii="Times New Roman" w:hAnsi="Times New Roman" w:cs="Times New Roman"/>
                <w:sz w:val="24"/>
                <w:szCs w:val="24"/>
              </w:rPr>
              <w:t>Total</w:t>
            </w:r>
          </w:p>
        </w:tc>
        <w:tc>
          <w:tcPr>
            <w:tcW w:w="1720" w:type="dxa"/>
            <w:tcBorders>
              <w:top w:val="nil"/>
              <w:left w:val="nil"/>
              <w:bottom w:val="nil"/>
              <w:right w:val="single" w:sz="4" w:space="0" w:color="7F7F7F" w:themeColor="text1" w:themeTint="80"/>
            </w:tcBorders>
          </w:tcPr>
          <w:p w14:paraId="6A9BE8E2" w14:textId="3AEEC5D8" w:rsidR="003E1D89" w:rsidRPr="003E1D89" w:rsidRDefault="003E1D89" w:rsidP="003E1D89">
            <w:pPr>
              <w:jc w:val="both"/>
              <w:rPr>
                <w:rFonts w:ascii="Times New Roman" w:hAnsi="Times New Roman" w:cs="Times New Roman"/>
                <w:sz w:val="24"/>
                <w:szCs w:val="24"/>
              </w:rPr>
            </w:pPr>
            <w:r w:rsidRPr="003E1D89">
              <w:rPr>
                <w:rFonts w:ascii="Times New Roman" w:hAnsi="Times New Roman" w:cs="Times New Roman"/>
                <w:sz w:val="24"/>
                <w:szCs w:val="24"/>
              </w:rPr>
              <w:t>100%</w:t>
            </w:r>
          </w:p>
        </w:tc>
      </w:tr>
      <w:tr w:rsidR="003E1D89" w:rsidRPr="00F26879" w14:paraId="27856EF2" w14:textId="77777777" w:rsidTr="003E1D89">
        <w:trPr>
          <w:gridAfter w:val="4"/>
          <w:wAfter w:w="7797" w:type="dxa"/>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18E8C04" w14:textId="77777777" w:rsidR="003E1D89" w:rsidRPr="00F26879" w:rsidRDefault="003E1D89" w:rsidP="003E1D89">
            <w:pPr>
              <w:jc w:val="both"/>
              <w:rPr>
                <w:rFonts w:ascii="Times New Roman" w:hAnsi="Times New Roman" w:cs="Times New Roman"/>
                <w:b/>
                <w:sz w:val="24"/>
                <w:szCs w:val="24"/>
              </w:rPr>
            </w:pPr>
          </w:p>
        </w:tc>
      </w:tr>
      <w:tr w:rsidR="003E1D89" w:rsidRPr="00F26879" w14:paraId="32DDA999" w14:textId="77777777" w:rsidTr="003E1D89">
        <w:trPr>
          <w:gridAfter w:val="4"/>
          <w:wAfter w:w="7797" w:type="dxa"/>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4FE0F08" w14:textId="77777777" w:rsidR="003E1D89" w:rsidRPr="00F26879" w:rsidRDefault="003E1D89" w:rsidP="003E1D89">
            <w:pPr>
              <w:jc w:val="both"/>
              <w:rPr>
                <w:rFonts w:ascii="Times New Roman" w:hAnsi="Times New Roman" w:cs="Times New Roman"/>
                <w:b/>
                <w:sz w:val="24"/>
                <w:szCs w:val="24"/>
              </w:rPr>
            </w:pPr>
          </w:p>
        </w:tc>
      </w:tr>
      <w:tr w:rsidR="00D33932" w:rsidRPr="00F26879" w14:paraId="3ED11D5C" w14:textId="77777777" w:rsidTr="008D0414">
        <w:trPr>
          <w:trHeight w:hRule="exact" w:val="60"/>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7CC01617"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01C6371" w14:textId="77777777" w:rsidR="00D33932" w:rsidRPr="00F26879" w:rsidRDefault="00D33932" w:rsidP="006A6A2A">
            <w:pPr>
              <w:pStyle w:val="ListParagraph"/>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0C1FE642" w14:textId="77777777" w:rsidR="00D33932" w:rsidRPr="00F26879" w:rsidRDefault="00D33932" w:rsidP="006A6A2A">
            <w:pPr>
              <w:jc w:val="both"/>
              <w:rPr>
                <w:rFonts w:ascii="Times New Roman" w:hAnsi="Times New Roman" w:cs="Times New Roman"/>
                <w:sz w:val="24"/>
                <w:szCs w:val="24"/>
              </w:rPr>
            </w:pPr>
          </w:p>
        </w:tc>
      </w:tr>
      <w:tr w:rsidR="00D33932" w:rsidRPr="00F26879" w14:paraId="387D3019" w14:textId="77777777" w:rsidTr="003B37E5">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76032C7"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Assessment Methods</w:t>
            </w:r>
          </w:p>
        </w:tc>
        <w:tc>
          <w:tcPr>
            <w:tcW w:w="3394" w:type="dxa"/>
            <w:tcBorders>
              <w:top w:val="single" w:sz="4" w:space="0" w:color="7F7F7F" w:themeColor="text1" w:themeTint="80"/>
              <w:left w:val="nil"/>
              <w:bottom w:val="nil"/>
              <w:right w:val="nil"/>
            </w:tcBorders>
            <w:shd w:val="clear" w:color="auto" w:fill="F2F2F2" w:themeFill="background1" w:themeFillShade="F2"/>
          </w:tcPr>
          <w:p w14:paraId="4088ECC3"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Assessment Activity</w:t>
            </w:r>
          </w:p>
        </w:tc>
        <w:tc>
          <w:tcPr>
            <w:tcW w:w="1422" w:type="dxa"/>
            <w:tcBorders>
              <w:top w:val="single" w:sz="4" w:space="0" w:color="7F7F7F" w:themeColor="text1" w:themeTint="80"/>
              <w:left w:val="nil"/>
              <w:bottom w:val="nil"/>
              <w:right w:val="nil"/>
            </w:tcBorders>
            <w:shd w:val="clear" w:color="auto" w:fill="F2F2F2" w:themeFill="background1" w:themeFillShade="F2"/>
          </w:tcPr>
          <w:p w14:paraId="5FEFC10A"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c>
          <w:tcPr>
            <w:tcW w:w="1261" w:type="dxa"/>
            <w:tcBorders>
              <w:top w:val="single" w:sz="4" w:space="0" w:color="7F7F7F" w:themeColor="text1" w:themeTint="80"/>
              <w:left w:val="nil"/>
              <w:bottom w:val="nil"/>
              <w:right w:val="nil"/>
            </w:tcBorders>
            <w:shd w:val="clear" w:color="auto" w:fill="F2F2F2" w:themeFill="background1" w:themeFillShade="F2"/>
          </w:tcPr>
          <w:p w14:paraId="0BCD926C"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8770163"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D33932" w:rsidRPr="00F26879" w14:paraId="7AEA9B00" w14:textId="77777777" w:rsidTr="003B37E5">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35AAEF99" w14:textId="77777777" w:rsidR="00D33932" w:rsidRPr="00F26879" w:rsidRDefault="00D33932" w:rsidP="006A6A2A">
            <w:pPr>
              <w:jc w:val="both"/>
              <w:rPr>
                <w:rFonts w:ascii="Times New Roman" w:hAnsi="Times New Roman" w:cs="Times New Roman"/>
                <w:sz w:val="24"/>
                <w:szCs w:val="24"/>
              </w:rPr>
            </w:pPr>
          </w:p>
        </w:tc>
        <w:tc>
          <w:tcPr>
            <w:tcW w:w="3394" w:type="dxa"/>
            <w:tcBorders>
              <w:top w:val="nil"/>
              <w:left w:val="nil"/>
              <w:bottom w:val="nil"/>
              <w:right w:val="nil"/>
            </w:tcBorders>
          </w:tcPr>
          <w:p w14:paraId="79B6831D" w14:textId="77777777" w:rsidR="00D33932" w:rsidRPr="00F26879" w:rsidRDefault="00D33932" w:rsidP="006A6A2A">
            <w:pPr>
              <w:ind w:firstLine="314"/>
              <w:jc w:val="both"/>
              <w:rPr>
                <w:rFonts w:ascii="Times New Roman" w:hAnsi="Times New Roman" w:cs="Times New Roman"/>
                <w:sz w:val="24"/>
                <w:szCs w:val="24"/>
              </w:rPr>
            </w:pPr>
          </w:p>
        </w:tc>
        <w:tc>
          <w:tcPr>
            <w:tcW w:w="1422" w:type="dxa"/>
            <w:tcBorders>
              <w:top w:val="nil"/>
              <w:left w:val="nil"/>
              <w:bottom w:val="nil"/>
              <w:right w:val="nil"/>
            </w:tcBorders>
          </w:tcPr>
          <w:p w14:paraId="69D0FB20" w14:textId="77777777" w:rsidR="00D33932" w:rsidRPr="00F26879" w:rsidRDefault="00D33932" w:rsidP="006A6A2A">
            <w:pPr>
              <w:jc w:val="both"/>
              <w:rPr>
                <w:rFonts w:ascii="Times New Roman" w:hAnsi="Times New Roman" w:cs="Times New Roman"/>
                <w:sz w:val="24"/>
                <w:szCs w:val="24"/>
              </w:rPr>
            </w:pPr>
          </w:p>
        </w:tc>
        <w:tc>
          <w:tcPr>
            <w:tcW w:w="1261" w:type="dxa"/>
            <w:tcBorders>
              <w:top w:val="nil"/>
              <w:left w:val="nil"/>
              <w:bottom w:val="nil"/>
              <w:right w:val="nil"/>
            </w:tcBorders>
          </w:tcPr>
          <w:p w14:paraId="113EE3C1" w14:textId="77777777" w:rsidR="00D33932" w:rsidRPr="00F26879" w:rsidRDefault="00D33932" w:rsidP="006A6A2A">
            <w:pPr>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34B41085" w14:textId="77777777" w:rsidR="00D33932" w:rsidRPr="00F26879" w:rsidRDefault="00D33932" w:rsidP="006A6A2A">
            <w:pPr>
              <w:jc w:val="both"/>
              <w:rPr>
                <w:rFonts w:ascii="Times New Roman" w:hAnsi="Times New Roman" w:cs="Times New Roman"/>
                <w:sz w:val="24"/>
                <w:szCs w:val="24"/>
              </w:rPr>
            </w:pPr>
          </w:p>
        </w:tc>
      </w:tr>
      <w:tr w:rsidR="003B37E5" w:rsidRPr="00F26879" w14:paraId="3C99819D" w14:textId="77777777" w:rsidTr="003B37E5">
        <w:trPr>
          <w:trHeight w:hRule="exact" w:val="1409"/>
        </w:trPr>
        <w:tc>
          <w:tcPr>
            <w:tcW w:w="2469" w:type="dxa"/>
            <w:vMerge/>
            <w:tcBorders>
              <w:top w:val="nil"/>
              <w:left w:val="single" w:sz="4" w:space="0" w:color="7F7F7F" w:themeColor="text1" w:themeTint="80"/>
              <w:bottom w:val="nil"/>
              <w:right w:val="nil"/>
            </w:tcBorders>
            <w:shd w:val="clear" w:color="auto" w:fill="D9E2F3" w:themeFill="accent5" w:themeFillTint="33"/>
          </w:tcPr>
          <w:p w14:paraId="1549434B" w14:textId="77777777" w:rsidR="003B37E5" w:rsidRPr="00F26879" w:rsidRDefault="003B37E5" w:rsidP="003B37E5">
            <w:pPr>
              <w:jc w:val="both"/>
              <w:rPr>
                <w:rFonts w:ascii="Times New Roman" w:hAnsi="Times New Roman" w:cs="Times New Roman"/>
                <w:sz w:val="24"/>
                <w:szCs w:val="24"/>
              </w:rPr>
            </w:pPr>
          </w:p>
        </w:tc>
        <w:tc>
          <w:tcPr>
            <w:tcW w:w="3394" w:type="dxa"/>
            <w:tcBorders>
              <w:top w:val="nil"/>
              <w:left w:val="nil"/>
              <w:bottom w:val="nil"/>
              <w:right w:val="nil"/>
            </w:tcBorders>
          </w:tcPr>
          <w:p w14:paraId="1A59ECD1" w14:textId="77777777" w:rsidR="003B37E5" w:rsidRPr="003B37E5" w:rsidRDefault="003B37E5" w:rsidP="003B37E5">
            <w:pPr>
              <w:pStyle w:val="ListParagraph"/>
              <w:numPr>
                <w:ilvl w:val="0"/>
                <w:numId w:val="145"/>
              </w:numPr>
              <w:jc w:val="both"/>
              <w:rPr>
                <w:rFonts w:ascii="Times New Roman" w:hAnsi="Times New Roman" w:cs="Times New Roman"/>
                <w:sz w:val="24"/>
                <w:szCs w:val="24"/>
              </w:rPr>
            </w:pPr>
            <w:r w:rsidRPr="003B37E5">
              <w:rPr>
                <w:rFonts w:ascii="Times New Roman" w:hAnsi="Times New Roman" w:cs="Times New Roman"/>
                <w:sz w:val="24"/>
                <w:szCs w:val="24"/>
              </w:rPr>
              <w:t>Lectures</w:t>
            </w:r>
          </w:p>
          <w:p w14:paraId="63DEAAE6" w14:textId="77777777" w:rsidR="003B37E5" w:rsidRPr="003B37E5" w:rsidRDefault="003B37E5" w:rsidP="003B37E5">
            <w:pPr>
              <w:pStyle w:val="ListParagraph"/>
              <w:numPr>
                <w:ilvl w:val="0"/>
                <w:numId w:val="145"/>
              </w:numPr>
              <w:jc w:val="both"/>
              <w:rPr>
                <w:rFonts w:ascii="Times New Roman" w:hAnsi="Times New Roman" w:cs="Times New Roman"/>
                <w:sz w:val="24"/>
                <w:szCs w:val="24"/>
              </w:rPr>
            </w:pPr>
            <w:r w:rsidRPr="003B37E5">
              <w:rPr>
                <w:rFonts w:ascii="Times New Roman" w:hAnsi="Times New Roman" w:cs="Times New Roman"/>
                <w:sz w:val="24"/>
                <w:szCs w:val="24"/>
              </w:rPr>
              <w:t xml:space="preserve">Class </w:t>
            </w:r>
            <w:proofErr w:type="spellStart"/>
            <w:r w:rsidRPr="003B37E5">
              <w:rPr>
                <w:rFonts w:ascii="Times New Roman" w:hAnsi="Times New Roman" w:cs="Times New Roman"/>
                <w:sz w:val="24"/>
                <w:szCs w:val="24"/>
              </w:rPr>
              <w:t>Assigments</w:t>
            </w:r>
            <w:proofErr w:type="spellEnd"/>
          </w:p>
          <w:p w14:paraId="22303492" w14:textId="77777777" w:rsidR="003B37E5" w:rsidRPr="003B37E5" w:rsidRDefault="003B37E5" w:rsidP="003B37E5">
            <w:pPr>
              <w:pStyle w:val="ListParagraph"/>
              <w:numPr>
                <w:ilvl w:val="0"/>
                <w:numId w:val="145"/>
              </w:numPr>
              <w:jc w:val="both"/>
              <w:rPr>
                <w:rFonts w:ascii="Times New Roman" w:hAnsi="Times New Roman" w:cs="Times New Roman"/>
                <w:sz w:val="24"/>
                <w:szCs w:val="24"/>
              </w:rPr>
            </w:pPr>
            <w:r w:rsidRPr="003B37E5">
              <w:rPr>
                <w:rFonts w:ascii="Times New Roman" w:hAnsi="Times New Roman" w:cs="Times New Roman"/>
                <w:sz w:val="24"/>
                <w:szCs w:val="24"/>
              </w:rPr>
              <w:t>Project Research</w:t>
            </w:r>
          </w:p>
          <w:p w14:paraId="4AD6B20F" w14:textId="77777777" w:rsidR="003B37E5" w:rsidRDefault="003B37E5" w:rsidP="003B37E5">
            <w:pPr>
              <w:pStyle w:val="ListParagraph"/>
              <w:numPr>
                <w:ilvl w:val="0"/>
                <w:numId w:val="145"/>
              </w:numPr>
              <w:jc w:val="both"/>
              <w:rPr>
                <w:rFonts w:ascii="Times New Roman" w:hAnsi="Times New Roman" w:cs="Times New Roman"/>
                <w:sz w:val="24"/>
                <w:szCs w:val="24"/>
              </w:rPr>
            </w:pPr>
            <w:r w:rsidRPr="003B37E5">
              <w:rPr>
                <w:rFonts w:ascii="Times New Roman" w:hAnsi="Times New Roman" w:cs="Times New Roman"/>
                <w:sz w:val="24"/>
                <w:szCs w:val="24"/>
              </w:rPr>
              <w:t>Final Exam</w:t>
            </w:r>
          </w:p>
          <w:p w14:paraId="42A6207B" w14:textId="5EC9C86B" w:rsidR="003B37E5" w:rsidRPr="003B37E5" w:rsidRDefault="003B37E5" w:rsidP="003B37E5">
            <w:pPr>
              <w:pStyle w:val="ListParagraph"/>
              <w:ind w:left="674"/>
              <w:jc w:val="both"/>
              <w:rPr>
                <w:rFonts w:ascii="Times New Roman" w:hAnsi="Times New Roman" w:cs="Times New Roman"/>
              </w:rPr>
            </w:pPr>
            <w:r w:rsidRPr="003B37E5">
              <w:rPr>
                <w:rFonts w:ascii="Times New Roman" w:hAnsi="Times New Roman" w:cs="Times New Roman"/>
              </w:rPr>
              <w:t>TOTAL</w:t>
            </w:r>
          </w:p>
        </w:tc>
        <w:tc>
          <w:tcPr>
            <w:tcW w:w="1422" w:type="dxa"/>
            <w:tcBorders>
              <w:top w:val="nil"/>
              <w:left w:val="nil"/>
              <w:bottom w:val="nil"/>
              <w:right w:val="nil"/>
            </w:tcBorders>
          </w:tcPr>
          <w:p w14:paraId="26E11A80" w14:textId="2F0393CD"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w:t>
            </w:r>
            <w:r w:rsidR="00530AE6">
              <w:rPr>
                <w:rFonts w:ascii="Times New Roman" w:hAnsi="Times New Roman" w:cs="Times New Roman"/>
                <w:sz w:val="24"/>
                <w:szCs w:val="24"/>
              </w:rPr>
              <w:t>5</w:t>
            </w:r>
            <w:r w:rsidRPr="003B37E5">
              <w:rPr>
                <w:rFonts w:ascii="Times New Roman" w:hAnsi="Times New Roman" w:cs="Times New Roman"/>
                <w:sz w:val="24"/>
                <w:szCs w:val="24"/>
              </w:rPr>
              <w:t xml:space="preserve">  </w:t>
            </w:r>
            <w:r w:rsidR="00D45586">
              <w:rPr>
                <w:rFonts w:ascii="Times New Roman" w:hAnsi="Times New Roman" w:cs="Times New Roman"/>
                <w:sz w:val="24"/>
                <w:szCs w:val="24"/>
              </w:rPr>
              <w:t xml:space="preserve"> </w:t>
            </w:r>
          </w:p>
          <w:p w14:paraId="1FEAB950" w14:textId="28145018"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w:t>
            </w:r>
            <w:r w:rsidR="00530AE6">
              <w:rPr>
                <w:rFonts w:ascii="Times New Roman" w:hAnsi="Times New Roman" w:cs="Times New Roman"/>
                <w:sz w:val="24"/>
                <w:szCs w:val="24"/>
              </w:rPr>
              <w:t>5</w:t>
            </w:r>
            <w:r w:rsidR="00D45586">
              <w:rPr>
                <w:rFonts w:ascii="Times New Roman" w:hAnsi="Times New Roman" w:cs="Times New Roman"/>
                <w:sz w:val="24"/>
                <w:szCs w:val="24"/>
              </w:rPr>
              <w:t xml:space="preserve"> </w:t>
            </w:r>
          </w:p>
          <w:p w14:paraId="08A61C7F" w14:textId="77777777"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w:t>
            </w:r>
          </w:p>
          <w:p w14:paraId="7A38EA05" w14:textId="3E6718B8"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w:t>
            </w:r>
            <w:r w:rsidR="00D45586">
              <w:rPr>
                <w:rFonts w:ascii="Times New Roman" w:hAnsi="Times New Roman" w:cs="Times New Roman"/>
                <w:sz w:val="24"/>
                <w:szCs w:val="24"/>
              </w:rPr>
              <w:t xml:space="preserve"> </w:t>
            </w:r>
          </w:p>
        </w:tc>
        <w:tc>
          <w:tcPr>
            <w:tcW w:w="1261" w:type="dxa"/>
            <w:tcBorders>
              <w:top w:val="nil"/>
              <w:left w:val="nil"/>
              <w:bottom w:val="nil"/>
              <w:right w:val="nil"/>
            </w:tcBorders>
          </w:tcPr>
          <w:p w14:paraId="4368E55A" w14:textId="481421A2" w:rsidR="003B37E5" w:rsidRPr="003B37E5" w:rsidRDefault="00D45586" w:rsidP="003B37E5">
            <w:pPr>
              <w:ind w:hanging="160"/>
              <w:jc w:val="both"/>
              <w:rPr>
                <w:rFonts w:ascii="Times New Roman" w:hAnsi="Times New Roman" w:cs="Times New Roman"/>
                <w:sz w:val="24"/>
                <w:szCs w:val="24"/>
              </w:rPr>
            </w:pPr>
            <w:r>
              <w:rPr>
                <w:rFonts w:ascii="Times New Roman" w:hAnsi="Times New Roman" w:cs="Times New Roman"/>
                <w:sz w:val="24"/>
                <w:szCs w:val="24"/>
              </w:rPr>
              <w:t xml:space="preserve">  1-12</w:t>
            </w:r>
          </w:p>
          <w:p w14:paraId="1F22C948" w14:textId="7D71597F" w:rsidR="003B37E5" w:rsidRDefault="00D45586" w:rsidP="003B37E5">
            <w:pPr>
              <w:ind w:hanging="160"/>
              <w:jc w:val="both"/>
              <w:rPr>
                <w:rFonts w:ascii="Times New Roman" w:hAnsi="Times New Roman" w:cs="Times New Roman"/>
                <w:sz w:val="24"/>
                <w:szCs w:val="24"/>
              </w:rPr>
            </w:pPr>
            <w:r>
              <w:rPr>
                <w:rFonts w:ascii="Times New Roman" w:hAnsi="Times New Roman" w:cs="Times New Roman"/>
                <w:sz w:val="24"/>
                <w:szCs w:val="24"/>
              </w:rPr>
              <w:t xml:space="preserve">  1-12</w:t>
            </w:r>
          </w:p>
          <w:p w14:paraId="38911E7B" w14:textId="703F1074" w:rsidR="003B37E5" w:rsidRDefault="00D45586" w:rsidP="003B37E5">
            <w:pPr>
              <w:ind w:hanging="110"/>
              <w:jc w:val="both"/>
              <w:rPr>
                <w:rFonts w:ascii="Times New Roman" w:hAnsi="Times New Roman" w:cs="Times New Roman"/>
                <w:sz w:val="24"/>
                <w:szCs w:val="24"/>
              </w:rPr>
            </w:pPr>
            <w:r>
              <w:rPr>
                <w:rFonts w:ascii="Times New Roman" w:hAnsi="Times New Roman" w:cs="Times New Roman"/>
                <w:sz w:val="24"/>
                <w:szCs w:val="24"/>
              </w:rPr>
              <w:t xml:space="preserve"> 8,14</w:t>
            </w:r>
          </w:p>
          <w:p w14:paraId="13389522" w14:textId="49B485B6" w:rsidR="003B37E5" w:rsidRPr="003B37E5" w:rsidRDefault="00D45586" w:rsidP="003B37E5">
            <w:pPr>
              <w:ind w:hanging="110"/>
              <w:jc w:val="both"/>
              <w:rPr>
                <w:rFonts w:ascii="Times New Roman" w:hAnsi="Times New Roman" w:cs="Times New Roman"/>
                <w:sz w:val="24"/>
                <w:szCs w:val="24"/>
              </w:rPr>
            </w:pPr>
            <w:r>
              <w:rPr>
                <w:rFonts w:ascii="Times New Roman" w:hAnsi="Times New Roman" w:cs="Times New Roman"/>
                <w:sz w:val="24"/>
                <w:szCs w:val="24"/>
              </w:rPr>
              <w:t xml:space="preserve"> 15 </w:t>
            </w:r>
          </w:p>
        </w:tc>
        <w:tc>
          <w:tcPr>
            <w:tcW w:w="1720" w:type="dxa"/>
            <w:tcBorders>
              <w:top w:val="nil"/>
              <w:left w:val="nil"/>
              <w:bottom w:val="nil"/>
              <w:right w:val="single" w:sz="4" w:space="0" w:color="7F7F7F" w:themeColor="text1" w:themeTint="80"/>
            </w:tcBorders>
          </w:tcPr>
          <w:p w14:paraId="6C4E9ABF" w14:textId="2A339686"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10%</w:t>
            </w:r>
          </w:p>
          <w:p w14:paraId="18224A94" w14:textId="3E9B5020"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10%</w:t>
            </w:r>
          </w:p>
          <w:p w14:paraId="675DB384" w14:textId="1DE27642" w:rsidR="003B37E5" w:rsidRP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20%</w:t>
            </w:r>
          </w:p>
          <w:p w14:paraId="13DF8C9C" w14:textId="3A51178B" w:rsidR="003B37E5" w:rsidRDefault="003B37E5" w:rsidP="003B37E5">
            <w:pPr>
              <w:jc w:val="both"/>
              <w:rPr>
                <w:rFonts w:ascii="Times New Roman" w:hAnsi="Times New Roman" w:cs="Times New Roman"/>
                <w:sz w:val="24"/>
                <w:szCs w:val="24"/>
              </w:rPr>
            </w:pPr>
            <w:r w:rsidRPr="003B37E5">
              <w:rPr>
                <w:rFonts w:ascii="Times New Roman" w:hAnsi="Times New Roman" w:cs="Times New Roman"/>
                <w:sz w:val="24"/>
                <w:szCs w:val="24"/>
              </w:rPr>
              <w:t>60%</w:t>
            </w:r>
          </w:p>
          <w:p w14:paraId="540114A6" w14:textId="6E8D90A0" w:rsidR="003B37E5" w:rsidRPr="003B37E5" w:rsidRDefault="003B37E5" w:rsidP="003B37E5">
            <w:pPr>
              <w:jc w:val="both"/>
              <w:rPr>
                <w:rFonts w:ascii="Times New Roman" w:hAnsi="Times New Roman" w:cs="Times New Roman"/>
                <w:sz w:val="24"/>
                <w:szCs w:val="24"/>
              </w:rPr>
            </w:pPr>
            <w:r>
              <w:rPr>
                <w:rFonts w:ascii="Times New Roman" w:hAnsi="Times New Roman" w:cs="Times New Roman"/>
                <w:sz w:val="24"/>
                <w:szCs w:val="24"/>
              </w:rPr>
              <w:t>100%</w:t>
            </w:r>
          </w:p>
          <w:p w14:paraId="21E3997F" w14:textId="77777777" w:rsidR="003B37E5" w:rsidRPr="003B37E5" w:rsidRDefault="003B37E5" w:rsidP="003B37E5">
            <w:pPr>
              <w:jc w:val="both"/>
              <w:rPr>
                <w:rFonts w:ascii="Times New Roman" w:hAnsi="Times New Roman" w:cs="Times New Roman"/>
                <w:sz w:val="24"/>
                <w:szCs w:val="24"/>
              </w:rPr>
            </w:pPr>
          </w:p>
          <w:p w14:paraId="066DC7E0" w14:textId="27EDE3F3" w:rsidR="003B37E5" w:rsidRPr="003B37E5" w:rsidRDefault="003B37E5" w:rsidP="003B37E5">
            <w:pPr>
              <w:jc w:val="both"/>
              <w:rPr>
                <w:rFonts w:ascii="Times New Roman" w:hAnsi="Times New Roman" w:cs="Times New Roman"/>
                <w:sz w:val="24"/>
                <w:szCs w:val="24"/>
              </w:rPr>
            </w:pPr>
          </w:p>
        </w:tc>
      </w:tr>
      <w:tr w:rsidR="00D33932" w:rsidRPr="00F26879" w14:paraId="768E972F" w14:textId="77777777" w:rsidTr="003B37E5">
        <w:trPr>
          <w:trHeight w:hRule="exact" w:val="482"/>
        </w:trPr>
        <w:tc>
          <w:tcPr>
            <w:tcW w:w="2469" w:type="dxa"/>
            <w:tcBorders>
              <w:top w:val="nil"/>
              <w:left w:val="single" w:sz="4" w:space="0" w:color="7F7F7F" w:themeColor="text1" w:themeTint="80"/>
              <w:bottom w:val="nil"/>
              <w:right w:val="nil"/>
            </w:tcBorders>
            <w:shd w:val="clear" w:color="auto" w:fill="D9E2F3" w:themeFill="accent5" w:themeFillTint="33"/>
          </w:tcPr>
          <w:p w14:paraId="680E4870" w14:textId="77777777" w:rsidR="00D33932" w:rsidRPr="00F26879" w:rsidRDefault="00D33932" w:rsidP="006A6A2A">
            <w:pPr>
              <w:jc w:val="both"/>
              <w:rPr>
                <w:rFonts w:ascii="Times New Roman" w:hAnsi="Times New Roman" w:cs="Times New Roman"/>
                <w:sz w:val="24"/>
                <w:szCs w:val="24"/>
              </w:rPr>
            </w:pPr>
          </w:p>
        </w:tc>
        <w:tc>
          <w:tcPr>
            <w:tcW w:w="3394" w:type="dxa"/>
            <w:tcBorders>
              <w:top w:val="nil"/>
              <w:left w:val="nil"/>
              <w:bottom w:val="nil"/>
              <w:right w:val="nil"/>
            </w:tcBorders>
          </w:tcPr>
          <w:p w14:paraId="06FDD9D1" w14:textId="77777777" w:rsidR="00D33932" w:rsidRPr="00F26879" w:rsidRDefault="00D33932" w:rsidP="006A6A2A">
            <w:pPr>
              <w:ind w:firstLine="314"/>
              <w:jc w:val="both"/>
              <w:rPr>
                <w:rFonts w:ascii="Times New Roman" w:hAnsi="Times New Roman" w:cs="Times New Roman"/>
                <w:sz w:val="24"/>
                <w:szCs w:val="24"/>
              </w:rPr>
            </w:pPr>
          </w:p>
        </w:tc>
        <w:tc>
          <w:tcPr>
            <w:tcW w:w="1422" w:type="dxa"/>
            <w:tcBorders>
              <w:top w:val="nil"/>
              <w:left w:val="nil"/>
              <w:bottom w:val="nil"/>
              <w:right w:val="nil"/>
            </w:tcBorders>
          </w:tcPr>
          <w:p w14:paraId="5399D455" w14:textId="77777777" w:rsidR="00D33932" w:rsidRPr="00F26879" w:rsidRDefault="00D33932" w:rsidP="006A6A2A">
            <w:pPr>
              <w:jc w:val="both"/>
              <w:rPr>
                <w:rFonts w:ascii="Times New Roman" w:hAnsi="Times New Roman" w:cs="Times New Roman"/>
                <w:sz w:val="24"/>
                <w:szCs w:val="24"/>
              </w:rPr>
            </w:pPr>
          </w:p>
        </w:tc>
        <w:tc>
          <w:tcPr>
            <w:tcW w:w="1261" w:type="dxa"/>
            <w:tcBorders>
              <w:top w:val="nil"/>
              <w:left w:val="nil"/>
              <w:bottom w:val="nil"/>
              <w:right w:val="nil"/>
            </w:tcBorders>
          </w:tcPr>
          <w:p w14:paraId="4F739D91" w14:textId="77777777" w:rsidR="00D33932" w:rsidRPr="00F26879" w:rsidRDefault="00D33932" w:rsidP="006A6A2A">
            <w:pPr>
              <w:ind w:hanging="160"/>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2170919A" w14:textId="77777777" w:rsidR="00D33932" w:rsidRPr="00F26879" w:rsidRDefault="00D33932" w:rsidP="006A6A2A">
            <w:pPr>
              <w:jc w:val="both"/>
              <w:rPr>
                <w:rFonts w:ascii="Times New Roman" w:hAnsi="Times New Roman" w:cs="Times New Roman"/>
                <w:sz w:val="24"/>
                <w:szCs w:val="24"/>
              </w:rPr>
            </w:pPr>
          </w:p>
        </w:tc>
      </w:tr>
      <w:tr w:rsidR="00D33932" w:rsidRPr="00F26879" w14:paraId="7F0BFE03" w14:textId="77777777" w:rsidTr="003E1D89">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4AE8E6"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Course resources</w:t>
            </w:r>
          </w:p>
        </w:tc>
        <w:tc>
          <w:tcPr>
            <w:tcW w:w="6077" w:type="dxa"/>
            <w:gridSpan w:val="3"/>
            <w:tcBorders>
              <w:top w:val="single" w:sz="4" w:space="0" w:color="7F7F7F" w:themeColor="text1" w:themeTint="80"/>
              <w:left w:val="nil"/>
              <w:bottom w:val="nil"/>
              <w:right w:val="nil"/>
            </w:tcBorders>
            <w:shd w:val="clear" w:color="auto" w:fill="F2F2F2" w:themeFill="background1" w:themeFillShade="F2"/>
          </w:tcPr>
          <w:p w14:paraId="6FD59F16"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Resources</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144FF88"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r>
      <w:tr w:rsidR="00D33932" w:rsidRPr="00F26879" w14:paraId="5AC787AD"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A1CB1CE"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09DDD0EE" w14:textId="77777777" w:rsidR="00D33932" w:rsidRPr="00F26879" w:rsidRDefault="00D33932" w:rsidP="006A6A2A">
            <w:pPr>
              <w:pStyle w:val="ListParagraph"/>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1DA4EA91" w14:textId="77777777" w:rsidR="00D33932" w:rsidRPr="00F26879" w:rsidRDefault="00D33932" w:rsidP="006A6A2A">
            <w:pPr>
              <w:jc w:val="both"/>
              <w:rPr>
                <w:rFonts w:ascii="Times New Roman" w:hAnsi="Times New Roman" w:cs="Times New Roman"/>
                <w:sz w:val="24"/>
                <w:szCs w:val="24"/>
              </w:rPr>
            </w:pPr>
          </w:p>
        </w:tc>
      </w:tr>
      <w:tr w:rsidR="00D33932" w:rsidRPr="00F26879" w14:paraId="5CEEB967"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3ACF13C"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0CAF482B"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Class</w:t>
            </w:r>
          </w:p>
        </w:tc>
        <w:tc>
          <w:tcPr>
            <w:tcW w:w="1720" w:type="dxa"/>
            <w:tcBorders>
              <w:top w:val="nil"/>
              <w:left w:val="nil"/>
              <w:bottom w:val="nil"/>
              <w:right w:val="single" w:sz="4" w:space="0" w:color="7F7F7F" w:themeColor="text1" w:themeTint="80"/>
            </w:tcBorders>
          </w:tcPr>
          <w:p w14:paraId="3B704408"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649A1178"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D4B7DBB"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64235C8D"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 xml:space="preserve">Whiteboard </w:t>
            </w:r>
          </w:p>
        </w:tc>
        <w:tc>
          <w:tcPr>
            <w:tcW w:w="1720" w:type="dxa"/>
            <w:tcBorders>
              <w:top w:val="nil"/>
              <w:left w:val="nil"/>
              <w:bottom w:val="nil"/>
              <w:right w:val="single" w:sz="4" w:space="0" w:color="7F7F7F" w:themeColor="text1" w:themeTint="80"/>
            </w:tcBorders>
          </w:tcPr>
          <w:p w14:paraId="3BA28376"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22AA2C83"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59D0D00"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5087BC2"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Moodle</w:t>
            </w:r>
          </w:p>
        </w:tc>
        <w:tc>
          <w:tcPr>
            <w:tcW w:w="1720" w:type="dxa"/>
            <w:tcBorders>
              <w:top w:val="nil"/>
              <w:left w:val="nil"/>
              <w:bottom w:val="nil"/>
              <w:right w:val="single" w:sz="4" w:space="0" w:color="7F7F7F" w:themeColor="text1" w:themeTint="80"/>
            </w:tcBorders>
          </w:tcPr>
          <w:p w14:paraId="6180BB9C"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26F86E5B"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57A5316"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0D2675A"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Gradebook software</w:t>
            </w:r>
          </w:p>
        </w:tc>
        <w:tc>
          <w:tcPr>
            <w:tcW w:w="1720" w:type="dxa"/>
            <w:tcBorders>
              <w:top w:val="nil"/>
              <w:left w:val="nil"/>
              <w:bottom w:val="nil"/>
              <w:right w:val="single" w:sz="4" w:space="0" w:color="7F7F7F" w:themeColor="text1" w:themeTint="80"/>
            </w:tcBorders>
          </w:tcPr>
          <w:p w14:paraId="52D3EB58"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372B6A26" w14:textId="77777777" w:rsidTr="003E1D89">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23AE554E"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720B464F"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Projector</w:t>
            </w:r>
          </w:p>
        </w:tc>
        <w:tc>
          <w:tcPr>
            <w:tcW w:w="1720" w:type="dxa"/>
            <w:tcBorders>
              <w:top w:val="nil"/>
              <w:left w:val="nil"/>
              <w:bottom w:val="nil"/>
              <w:right w:val="single" w:sz="4" w:space="0" w:color="7F7F7F" w:themeColor="text1" w:themeTint="80"/>
            </w:tcBorders>
          </w:tcPr>
          <w:p w14:paraId="35952EA6"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21C67263" w14:textId="77777777" w:rsidTr="003E1D89">
        <w:trPr>
          <w:trHeight w:hRule="exact" w:val="288"/>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17941776"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2754D3AC" w14:textId="77777777" w:rsidR="00D33932" w:rsidRPr="00F26879" w:rsidRDefault="00D33932" w:rsidP="006A6A2A">
            <w:pPr>
              <w:pStyle w:val="ListParagraph"/>
              <w:numPr>
                <w:ilvl w:val="0"/>
                <w:numId w:val="2"/>
              </w:numPr>
              <w:jc w:val="both"/>
              <w:rPr>
                <w:rFonts w:ascii="Times New Roman" w:hAnsi="Times New Roman" w:cs="Times New Roman"/>
                <w:sz w:val="24"/>
                <w:szCs w:val="24"/>
              </w:rPr>
            </w:pPr>
            <w:r w:rsidRPr="00F26879">
              <w:rPr>
                <w:rFonts w:ascii="Times New Roman" w:hAnsi="Times New Roman" w:cs="Times New Roman"/>
                <w:sz w:val="24"/>
                <w:szCs w:val="24"/>
              </w:rPr>
              <w:t>Audio CD</w:t>
            </w:r>
          </w:p>
        </w:tc>
        <w:tc>
          <w:tcPr>
            <w:tcW w:w="1720" w:type="dxa"/>
            <w:tcBorders>
              <w:top w:val="nil"/>
              <w:left w:val="nil"/>
              <w:bottom w:val="nil"/>
              <w:right w:val="single" w:sz="4" w:space="0" w:color="7F7F7F" w:themeColor="text1" w:themeTint="80"/>
            </w:tcBorders>
          </w:tcPr>
          <w:p w14:paraId="7C494419"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D33932" w:rsidRPr="00F26879" w14:paraId="251D0412" w14:textId="77777777" w:rsidTr="003E1D89">
        <w:trPr>
          <w:trHeight w:hRule="exact" w:val="288"/>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551F0AD1" w14:textId="77777777" w:rsidR="00D33932" w:rsidRPr="00F26879" w:rsidRDefault="00D33932" w:rsidP="006A6A2A">
            <w:pPr>
              <w:jc w:val="both"/>
              <w:rPr>
                <w:rFonts w:ascii="Times New Roman" w:hAnsi="Times New Roman" w:cs="Times New Roman"/>
                <w:b/>
                <w:sz w:val="24"/>
                <w:szCs w:val="24"/>
              </w:rPr>
            </w:pPr>
          </w:p>
        </w:tc>
        <w:tc>
          <w:tcPr>
            <w:tcW w:w="6077" w:type="dxa"/>
            <w:gridSpan w:val="3"/>
            <w:tcBorders>
              <w:top w:val="nil"/>
              <w:left w:val="nil"/>
              <w:bottom w:val="nil"/>
              <w:right w:val="nil"/>
            </w:tcBorders>
          </w:tcPr>
          <w:p w14:paraId="22EEDF60" w14:textId="77777777" w:rsidR="00D33932" w:rsidRPr="00F26879" w:rsidRDefault="00D33932" w:rsidP="006A6A2A">
            <w:pPr>
              <w:pStyle w:val="ListParagraph"/>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40FC2B7C" w14:textId="77777777" w:rsidR="00D33932" w:rsidRPr="00F26879" w:rsidRDefault="00D33932" w:rsidP="006A6A2A">
            <w:pPr>
              <w:jc w:val="both"/>
              <w:rPr>
                <w:rFonts w:ascii="Times New Roman" w:hAnsi="Times New Roman" w:cs="Times New Roman"/>
                <w:sz w:val="24"/>
                <w:szCs w:val="24"/>
              </w:rPr>
            </w:pPr>
          </w:p>
        </w:tc>
      </w:tr>
      <w:tr w:rsidR="00D33932" w:rsidRPr="00F26879" w14:paraId="166A476B" w14:textId="77777777" w:rsidTr="003B37E5">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5320014"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ECTS Workload</w:t>
            </w:r>
          </w:p>
        </w:tc>
        <w:tc>
          <w:tcPr>
            <w:tcW w:w="4816" w:type="dxa"/>
            <w:gridSpan w:val="2"/>
            <w:tcBorders>
              <w:top w:val="single" w:sz="4" w:space="0" w:color="7F7F7F" w:themeColor="text1" w:themeTint="80"/>
              <w:left w:val="nil"/>
              <w:bottom w:val="nil"/>
              <w:right w:val="nil"/>
            </w:tcBorders>
            <w:shd w:val="clear" w:color="auto" w:fill="F2F2F2" w:themeFill="background1" w:themeFillShade="F2"/>
          </w:tcPr>
          <w:p w14:paraId="4A39DB6D"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Activity</w:t>
            </w:r>
          </w:p>
        </w:tc>
        <w:tc>
          <w:tcPr>
            <w:tcW w:w="1261" w:type="dxa"/>
            <w:tcBorders>
              <w:top w:val="single" w:sz="4" w:space="0" w:color="7F7F7F" w:themeColor="text1" w:themeTint="80"/>
              <w:left w:val="nil"/>
              <w:bottom w:val="nil"/>
              <w:right w:val="nil"/>
            </w:tcBorders>
            <w:shd w:val="clear" w:color="auto" w:fill="F2F2F2" w:themeFill="background1" w:themeFillShade="F2"/>
          </w:tcPr>
          <w:p w14:paraId="28A3CE79"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Weekly hrs</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F34C4AF"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Total workload</w:t>
            </w:r>
          </w:p>
        </w:tc>
      </w:tr>
      <w:tr w:rsidR="00D33932" w:rsidRPr="00F26879" w14:paraId="1E3DEA24" w14:textId="77777777" w:rsidTr="003B37E5">
        <w:trPr>
          <w:trHeight w:hRule="exact" w:val="234"/>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6427F2F"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4015E11A" w14:textId="77777777" w:rsidR="00D33932" w:rsidRPr="00F26879" w:rsidRDefault="00D33932" w:rsidP="006A6A2A">
            <w:pPr>
              <w:spacing w:line="480" w:lineRule="auto"/>
              <w:jc w:val="both"/>
              <w:rPr>
                <w:rFonts w:ascii="Times New Roman" w:hAnsi="Times New Roman" w:cs="Times New Roman"/>
                <w:sz w:val="24"/>
                <w:szCs w:val="24"/>
              </w:rPr>
            </w:pPr>
          </w:p>
        </w:tc>
        <w:tc>
          <w:tcPr>
            <w:tcW w:w="1261" w:type="dxa"/>
            <w:tcBorders>
              <w:top w:val="nil"/>
              <w:left w:val="nil"/>
              <w:bottom w:val="nil"/>
              <w:right w:val="nil"/>
            </w:tcBorders>
          </w:tcPr>
          <w:p w14:paraId="226970AC" w14:textId="77777777" w:rsidR="00D33932" w:rsidRPr="00F26879" w:rsidRDefault="00D33932" w:rsidP="006A6A2A">
            <w:pPr>
              <w:spacing w:line="480" w:lineRule="auto"/>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4214423D"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363C6E81" w14:textId="77777777" w:rsidTr="003B37E5">
        <w:trPr>
          <w:trHeight w:hRule="exact" w:val="234"/>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84C2199"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2BB1BF1A" w14:textId="77777777" w:rsidR="00D33932" w:rsidRPr="00F26879" w:rsidRDefault="00D33932" w:rsidP="006A6A2A">
            <w:pPr>
              <w:pStyle w:val="ListParagraph"/>
              <w:numPr>
                <w:ilvl w:val="0"/>
                <w:numId w:val="3"/>
              </w:numPr>
              <w:spacing w:line="480" w:lineRule="auto"/>
              <w:ind w:left="341" w:firstLine="63"/>
              <w:jc w:val="both"/>
              <w:rPr>
                <w:rFonts w:ascii="Times New Roman" w:hAnsi="Times New Roman" w:cs="Times New Roman"/>
                <w:sz w:val="24"/>
                <w:szCs w:val="24"/>
              </w:rPr>
            </w:pPr>
            <w:r w:rsidRPr="00F26879">
              <w:rPr>
                <w:rFonts w:ascii="Times New Roman" w:hAnsi="Times New Roman" w:cs="Times New Roman"/>
                <w:sz w:val="24"/>
                <w:szCs w:val="24"/>
              </w:rPr>
              <w:t xml:space="preserve">Lectures </w:t>
            </w:r>
          </w:p>
          <w:p w14:paraId="5CFD1E16" w14:textId="77777777" w:rsidR="00D33932" w:rsidRPr="00F26879" w:rsidRDefault="00D33932" w:rsidP="006A6A2A">
            <w:pPr>
              <w:spacing w:line="480" w:lineRule="auto"/>
              <w:ind w:firstLine="63"/>
              <w:jc w:val="both"/>
              <w:rPr>
                <w:rFonts w:ascii="Times New Roman" w:hAnsi="Times New Roman" w:cs="Times New Roman"/>
                <w:sz w:val="24"/>
                <w:szCs w:val="24"/>
              </w:rPr>
            </w:pPr>
          </w:p>
        </w:tc>
        <w:tc>
          <w:tcPr>
            <w:tcW w:w="1261" w:type="dxa"/>
            <w:tcBorders>
              <w:top w:val="nil"/>
              <w:left w:val="nil"/>
              <w:bottom w:val="nil"/>
              <w:right w:val="nil"/>
            </w:tcBorders>
          </w:tcPr>
          <w:p w14:paraId="7578236E" w14:textId="77777777" w:rsidR="00D33932" w:rsidRPr="00F26879" w:rsidRDefault="00D33932" w:rsidP="006A6A2A">
            <w:pPr>
              <w:spacing w:line="480" w:lineRule="auto"/>
              <w:jc w:val="both"/>
              <w:rPr>
                <w:rFonts w:ascii="Times New Roman" w:hAnsi="Times New Roman" w:cs="Times New Roman"/>
                <w:sz w:val="24"/>
                <w:szCs w:val="24"/>
              </w:rPr>
            </w:pPr>
            <w:r w:rsidRPr="00F26879">
              <w:rPr>
                <w:rFonts w:ascii="Times New Roman" w:hAnsi="Times New Roman" w:cs="Times New Roman"/>
                <w:sz w:val="24"/>
                <w:szCs w:val="24"/>
              </w:rPr>
              <w:t>2</w:t>
            </w:r>
          </w:p>
        </w:tc>
        <w:tc>
          <w:tcPr>
            <w:tcW w:w="1720" w:type="dxa"/>
            <w:tcBorders>
              <w:top w:val="nil"/>
              <w:left w:val="nil"/>
              <w:bottom w:val="nil"/>
              <w:right w:val="single" w:sz="4" w:space="0" w:color="7F7F7F" w:themeColor="text1" w:themeTint="80"/>
            </w:tcBorders>
          </w:tcPr>
          <w:p w14:paraId="1CF43351" w14:textId="2C55EDB4" w:rsidR="00D33932" w:rsidRPr="00F26879" w:rsidRDefault="00530AE6" w:rsidP="006A6A2A">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14:paraId="5F6163BF"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7874443F" w14:textId="77777777" w:rsidTr="003B37E5">
        <w:trPr>
          <w:trHeight w:hRule="exact" w:val="311"/>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76815B7"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7F15F8ED" w14:textId="77777777" w:rsidR="00D33932" w:rsidRPr="00F26879" w:rsidRDefault="00D33932" w:rsidP="006A6A2A">
            <w:pPr>
              <w:pStyle w:val="ListParagraph"/>
              <w:numPr>
                <w:ilvl w:val="0"/>
                <w:numId w:val="3"/>
              </w:numPr>
              <w:spacing w:line="480" w:lineRule="auto"/>
              <w:ind w:left="341" w:firstLine="63"/>
              <w:jc w:val="both"/>
              <w:rPr>
                <w:rFonts w:ascii="Times New Roman" w:hAnsi="Times New Roman" w:cs="Times New Roman"/>
                <w:sz w:val="24"/>
                <w:szCs w:val="24"/>
              </w:rPr>
            </w:pPr>
            <w:r w:rsidRPr="00F26879">
              <w:rPr>
                <w:rFonts w:ascii="Times New Roman" w:hAnsi="Times New Roman" w:cs="Times New Roman"/>
                <w:sz w:val="24"/>
                <w:szCs w:val="24"/>
              </w:rPr>
              <w:t>Assignments/ Debates</w:t>
            </w:r>
          </w:p>
        </w:tc>
        <w:tc>
          <w:tcPr>
            <w:tcW w:w="1261" w:type="dxa"/>
            <w:tcBorders>
              <w:top w:val="nil"/>
              <w:left w:val="nil"/>
              <w:bottom w:val="nil"/>
              <w:right w:val="nil"/>
            </w:tcBorders>
          </w:tcPr>
          <w:p w14:paraId="08FB8813" w14:textId="77777777" w:rsidR="00D33932" w:rsidRPr="00F26879" w:rsidRDefault="00D33932" w:rsidP="006A6A2A">
            <w:pPr>
              <w:spacing w:line="480" w:lineRule="auto"/>
              <w:jc w:val="both"/>
              <w:rPr>
                <w:rFonts w:ascii="Times New Roman" w:hAnsi="Times New Roman" w:cs="Times New Roman"/>
                <w:sz w:val="24"/>
                <w:szCs w:val="24"/>
              </w:rPr>
            </w:pPr>
            <w:r w:rsidRPr="00F26879">
              <w:rPr>
                <w:rFonts w:ascii="Times New Roman" w:hAnsi="Times New Roman" w:cs="Times New Roman"/>
                <w:sz w:val="24"/>
                <w:szCs w:val="24"/>
              </w:rPr>
              <w:t>1</w:t>
            </w:r>
          </w:p>
        </w:tc>
        <w:tc>
          <w:tcPr>
            <w:tcW w:w="1720" w:type="dxa"/>
            <w:tcBorders>
              <w:top w:val="nil"/>
              <w:left w:val="nil"/>
              <w:bottom w:val="nil"/>
              <w:right w:val="single" w:sz="4" w:space="0" w:color="7F7F7F" w:themeColor="text1" w:themeTint="80"/>
            </w:tcBorders>
          </w:tcPr>
          <w:p w14:paraId="349FEAA3" w14:textId="70A92F22" w:rsidR="00D33932" w:rsidRPr="00F26879" w:rsidRDefault="00D33932" w:rsidP="006A6A2A">
            <w:pPr>
              <w:spacing w:line="480" w:lineRule="auto"/>
              <w:jc w:val="both"/>
              <w:rPr>
                <w:rFonts w:ascii="Times New Roman" w:hAnsi="Times New Roman" w:cs="Times New Roman"/>
                <w:sz w:val="24"/>
                <w:szCs w:val="24"/>
              </w:rPr>
            </w:pPr>
            <w:r w:rsidRPr="00F26879">
              <w:rPr>
                <w:rFonts w:ascii="Times New Roman" w:hAnsi="Times New Roman" w:cs="Times New Roman"/>
                <w:sz w:val="24"/>
                <w:szCs w:val="24"/>
              </w:rPr>
              <w:t>1</w:t>
            </w:r>
            <w:r w:rsidR="00530AE6">
              <w:rPr>
                <w:rFonts w:ascii="Times New Roman" w:hAnsi="Times New Roman" w:cs="Times New Roman"/>
                <w:sz w:val="24"/>
                <w:szCs w:val="24"/>
              </w:rPr>
              <w:t>5</w:t>
            </w:r>
          </w:p>
          <w:p w14:paraId="75F94FB8"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3763B70F" w14:textId="77777777" w:rsidTr="003B37E5">
        <w:trPr>
          <w:trHeight w:hRule="exact" w:val="266"/>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F6B0F36"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69335ADD" w14:textId="77777777" w:rsidR="00D33932" w:rsidRPr="00F26879" w:rsidRDefault="00D33932" w:rsidP="006A6A2A">
            <w:pPr>
              <w:pStyle w:val="ListParagraph"/>
              <w:numPr>
                <w:ilvl w:val="0"/>
                <w:numId w:val="3"/>
              </w:numPr>
              <w:spacing w:line="480" w:lineRule="auto"/>
              <w:ind w:left="341" w:firstLine="63"/>
              <w:jc w:val="both"/>
              <w:rPr>
                <w:rFonts w:ascii="Times New Roman" w:hAnsi="Times New Roman" w:cs="Times New Roman"/>
                <w:sz w:val="24"/>
                <w:szCs w:val="24"/>
              </w:rPr>
            </w:pPr>
            <w:r w:rsidRPr="00F26879">
              <w:rPr>
                <w:rFonts w:ascii="Times New Roman" w:hAnsi="Times New Roman" w:cs="Times New Roman"/>
                <w:sz w:val="24"/>
                <w:szCs w:val="24"/>
              </w:rPr>
              <w:t>Presentations</w:t>
            </w:r>
          </w:p>
          <w:p w14:paraId="7231BEBA" w14:textId="77777777" w:rsidR="00D33932" w:rsidRPr="00F26879" w:rsidRDefault="00D33932" w:rsidP="006A6A2A">
            <w:pPr>
              <w:spacing w:line="480" w:lineRule="auto"/>
              <w:ind w:firstLine="63"/>
              <w:jc w:val="both"/>
              <w:rPr>
                <w:rFonts w:ascii="Times New Roman" w:hAnsi="Times New Roman" w:cs="Times New Roman"/>
                <w:sz w:val="24"/>
                <w:szCs w:val="24"/>
              </w:rPr>
            </w:pPr>
          </w:p>
        </w:tc>
        <w:tc>
          <w:tcPr>
            <w:tcW w:w="1261" w:type="dxa"/>
            <w:tcBorders>
              <w:top w:val="nil"/>
              <w:left w:val="nil"/>
              <w:bottom w:val="nil"/>
              <w:right w:val="nil"/>
            </w:tcBorders>
          </w:tcPr>
          <w:p w14:paraId="796EDBBB" w14:textId="77777777" w:rsidR="00D33932" w:rsidRPr="00F26879" w:rsidRDefault="00D33932" w:rsidP="006A6A2A">
            <w:pPr>
              <w:spacing w:line="480" w:lineRule="auto"/>
              <w:jc w:val="both"/>
              <w:rPr>
                <w:rFonts w:ascii="Times New Roman" w:hAnsi="Times New Roman" w:cs="Times New Roman"/>
                <w:sz w:val="24"/>
                <w:szCs w:val="24"/>
              </w:rPr>
            </w:pPr>
            <w:r w:rsidRPr="00F26879">
              <w:rPr>
                <w:rFonts w:ascii="Times New Roman" w:hAnsi="Times New Roman" w:cs="Times New Roman"/>
                <w:sz w:val="24"/>
                <w:szCs w:val="24"/>
              </w:rPr>
              <w:t>2</w:t>
            </w:r>
          </w:p>
        </w:tc>
        <w:tc>
          <w:tcPr>
            <w:tcW w:w="1720" w:type="dxa"/>
            <w:tcBorders>
              <w:top w:val="nil"/>
              <w:left w:val="nil"/>
              <w:bottom w:val="nil"/>
              <w:right w:val="single" w:sz="4" w:space="0" w:color="7F7F7F" w:themeColor="text1" w:themeTint="80"/>
            </w:tcBorders>
          </w:tcPr>
          <w:p w14:paraId="2CF08002" w14:textId="1E64C6B5" w:rsidR="00D33932" w:rsidRPr="00F26879" w:rsidRDefault="00530AE6" w:rsidP="006A6A2A">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p w14:paraId="216B95EF"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2FF46FF0" w14:textId="77777777" w:rsidTr="003B37E5">
        <w:trPr>
          <w:trHeight w:hRule="exact" w:val="297"/>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7728DFF"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50BE376B" w14:textId="77777777" w:rsidR="00D33932" w:rsidRPr="00F26879" w:rsidRDefault="00D33932" w:rsidP="006A6A2A">
            <w:pPr>
              <w:pStyle w:val="ListParagraph"/>
              <w:numPr>
                <w:ilvl w:val="0"/>
                <w:numId w:val="3"/>
              </w:numPr>
              <w:spacing w:line="480" w:lineRule="auto"/>
              <w:ind w:left="341" w:firstLine="63"/>
              <w:jc w:val="both"/>
              <w:rPr>
                <w:rFonts w:ascii="Times New Roman" w:hAnsi="Times New Roman" w:cs="Times New Roman"/>
                <w:sz w:val="24"/>
                <w:szCs w:val="24"/>
              </w:rPr>
            </w:pPr>
            <w:r w:rsidRPr="00F26879">
              <w:rPr>
                <w:rFonts w:ascii="Times New Roman" w:hAnsi="Times New Roman" w:cs="Times New Roman"/>
                <w:sz w:val="24"/>
                <w:szCs w:val="24"/>
              </w:rPr>
              <w:t>Independent learning</w:t>
            </w:r>
          </w:p>
          <w:p w14:paraId="2C60DE29" w14:textId="77777777" w:rsidR="00D33932" w:rsidRPr="00F26879" w:rsidRDefault="00D33932" w:rsidP="006A6A2A">
            <w:pPr>
              <w:spacing w:line="480" w:lineRule="auto"/>
              <w:ind w:firstLine="63"/>
              <w:jc w:val="both"/>
              <w:rPr>
                <w:rFonts w:ascii="Times New Roman" w:hAnsi="Times New Roman" w:cs="Times New Roman"/>
                <w:sz w:val="24"/>
                <w:szCs w:val="24"/>
              </w:rPr>
            </w:pPr>
          </w:p>
        </w:tc>
        <w:tc>
          <w:tcPr>
            <w:tcW w:w="1261" w:type="dxa"/>
            <w:tcBorders>
              <w:top w:val="nil"/>
              <w:left w:val="nil"/>
              <w:bottom w:val="nil"/>
              <w:right w:val="nil"/>
            </w:tcBorders>
          </w:tcPr>
          <w:p w14:paraId="1B37A004" w14:textId="2025A88B" w:rsidR="00D33932" w:rsidRPr="00F26879" w:rsidRDefault="00D33932" w:rsidP="006A6A2A">
            <w:pPr>
              <w:spacing w:line="480" w:lineRule="auto"/>
              <w:jc w:val="both"/>
              <w:rPr>
                <w:rFonts w:ascii="Times New Roman" w:hAnsi="Times New Roman" w:cs="Times New Roman"/>
                <w:sz w:val="24"/>
                <w:szCs w:val="24"/>
              </w:rPr>
            </w:pPr>
            <w:bookmarkStart w:id="0" w:name="_GoBack"/>
            <w:bookmarkEnd w:id="0"/>
          </w:p>
        </w:tc>
        <w:tc>
          <w:tcPr>
            <w:tcW w:w="1720" w:type="dxa"/>
            <w:tcBorders>
              <w:top w:val="nil"/>
              <w:left w:val="nil"/>
              <w:bottom w:val="nil"/>
              <w:right w:val="single" w:sz="4" w:space="0" w:color="7F7F7F" w:themeColor="text1" w:themeTint="80"/>
            </w:tcBorders>
          </w:tcPr>
          <w:p w14:paraId="40027A1E" w14:textId="5E989F57" w:rsidR="00D33932" w:rsidRPr="00F26879" w:rsidRDefault="009A28F3" w:rsidP="006A6A2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530AE6">
              <w:rPr>
                <w:rFonts w:ascii="Times New Roman" w:hAnsi="Times New Roman" w:cs="Times New Roman"/>
                <w:sz w:val="24"/>
                <w:szCs w:val="24"/>
              </w:rPr>
              <w:t>5</w:t>
            </w:r>
          </w:p>
          <w:p w14:paraId="3A13A15F" w14:textId="77777777" w:rsidR="00D33932" w:rsidRPr="00F26879" w:rsidRDefault="00D33932" w:rsidP="006A6A2A">
            <w:pPr>
              <w:spacing w:line="480" w:lineRule="auto"/>
              <w:jc w:val="both"/>
              <w:rPr>
                <w:rFonts w:ascii="Times New Roman" w:hAnsi="Times New Roman" w:cs="Times New Roman"/>
                <w:sz w:val="24"/>
                <w:szCs w:val="24"/>
              </w:rPr>
            </w:pPr>
          </w:p>
          <w:p w14:paraId="1E229680"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2C161286" w14:textId="77777777" w:rsidTr="003B37E5">
        <w:trPr>
          <w:trHeight w:hRule="exact" w:val="297"/>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4F770FF2" w14:textId="77777777" w:rsidR="00D33932" w:rsidRPr="00F26879" w:rsidRDefault="00D33932" w:rsidP="006A6A2A">
            <w:pPr>
              <w:jc w:val="both"/>
              <w:rPr>
                <w:rFonts w:ascii="Times New Roman" w:hAnsi="Times New Roman" w:cs="Times New Roman"/>
                <w:b/>
                <w:sz w:val="24"/>
                <w:szCs w:val="24"/>
              </w:rPr>
            </w:pPr>
          </w:p>
        </w:tc>
        <w:tc>
          <w:tcPr>
            <w:tcW w:w="4816" w:type="dxa"/>
            <w:gridSpan w:val="2"/>
            <w:tcBorders>
              <w:top w:val="nil"/>
              <w:left w:val="nil"/>
              <w:bottom w:val="nil"/>
              <w:right w:val="nil"/>
            </w:tcBorders>
          </w:tcPr>
          <w:p w14:paraId="25AB94E0" w14:textId="77777777" w:rsidR="00D33932" w:rsidRPr="00F26879" w:rsidRDefault="00D33932" w:rsidP="006A6A2A">
            <w:pPr>
              <w:pStyle w:val="ListParagraph"/>
              <w:spacing w:line="480" w:lineRule="auto"/>
              <w:ind w:left="404"/>
              <w:jc w:val="both"/>
              <w:rPr>
                <w:rFonts w:ascii="Times New Roman" w:hAnsi="Times New Roman" w:cs="Times New Roman"/>
                <w:sz w:val="24"/>
                <w:szCs w:val="24"/>
              </w:rPr>
            </w:pPr>
          </w:p>
        </w:tc>
        <w:tc>
          <w:tcPr>
            <w:tcW w:w="1261" w:type="dxa"/>
            <w:tcBorders>
              <w:top w:val="nil"/>
              <w:left w:val="nil"/>
              <w:bottom w:val="nil"/>
              <w:right w:val="nil"/>
            </w:tcBorders>
          </w:tcPr>
          <w:p w14:paraId="427B26AC" w14:textId="77777777" w:rsidR="00D33932" w:rsidRPr="00F26879" w:rsidRDefault="00D33932" w:rsidP="006A6A2A">
            <w:pPr>
              <w:spacing w:line="480" w:lineRule="auto"/>
              <w:jc w:val="both"/>
              <w:rPr>
                <w:rFonts w:ascii="Times New Roman" w:hAnsi="Times New Roman" w:cs="Times New Roman"/>
                <w:sz w:val="24"/>
                <w:szCs w:val="24"/>
              </w:rPr>
            </w:pPr>
          </w:p>
        </w:tc>
        <w:tc>
          <w:tcPr>
            <w:tcW w:w="1720" w:type="dxa"/>
            <w:tcBorders>
              <w:top w:val="nil"/>
              <w:left w:val="nil"/>
              <w:bottom w:val="nil"/>
              <w:right w:val="single" w:sz="4" w:space="0" w:color="7F7F7F" w:themeColor="text1" w:themeTint="80"/>
            </w:tcBorders>
          </w:tcPr>
          <w:p w14:paraId="09877166" w14:textId="77777777" w:rsidR="00D33932" w:rsidRPr="00F26879" w:rsidRDefault="00D33932" w:rsidP="006A6A2A">
            <w:pPr>
              <w:spacing w:line="480" w:lineRule="auto"/>
              <w:jc w:val="both"/>
              <w:rPr>
                <w:rFonts w:ascii="Times New Roman" w:hAnsi="Times New Roman" w:cs="Times New Roman"/>
                <w:sz w:val="24"/>
                <w:szCs w:val="24"/>
              </w:rPr>
            </w:pPr>
          </w:p>
        </w:tc>
      </w:tr>
      <w:tr w:rsidR="00D33932" w:rsidRPr="00F26879" w14:paraId="0008FC57" w14:textId="77777777" w:rsidTr="003E1D89">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5D1688F"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Literature/References</w:t>
            </w:r>
          </w:p>
        </w:tc>
        <w:tc>
          <w:tcPr>
            <w:tcW w:w="77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A51389" w14:textId="77777777" w:rsidR="00D33932" w:rsidRPr="00F26879" w:rsidRDefault="00D33932" w:rsidP="006A6A2A">
            <w:pPr>
              <w:jc w:val="both"/>
              <w:rPr>
                <w:rFonts w:ascii="Times New Roman" w:hAnsi="Times New Roman" w:cs="Times New Roman"/>
                <w:sz w:val="24"/>
                <w:szCs w:val="24"/>
              </w:rPr>
            </w:pPr>
          </w:p>
          <w:p w14:paraId="30EB4397"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International Express - Third Edition - Intermediate </w:t>
            </w:r>
          </w:p>
          <w:p w14:paraId="4C8CC302"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Student's Book, Workbook, Pocket Book and DVD-ROM</w:t>
            </w:r>
          </w:p>
          <w:p w14:paraId="4F2204AF" w14:textId="77777777" w:rsidR="00D33932" w:rsidRPr="00F26879" w:rsidRDefault="00D33932" w:rsidP="006A6A2A">
            <w:pPr>
              <w:jc w:val="both"/>
              <w:rPr>
                <w:rFonts w:ascii="Times New Roman" w:hAnsi="Times New Roman" w:cs="Times New Roman"/>
                <w:sz w:val="24"/>
                <w:szCs w:val="24"/>
              </w:rPr>
            </w:pPr>
            <w:r w:rsidRPr="00F26879">
              <w:rPr>
                <w:rFonts w:ascii="Times New Roman" w:hAnsi="Times New Roman" w:cs="Times New Roman"/>
                <w:sz w:val="24"/>
                <w:szCs w:val="24"/>
              </w:rPr>
              <w:t>Keith Harding and Alastair Lane (2014)</w:t>
            </w:r>
          </w:p>
          <w:p w14:paraId="671A890F" w14:textId="77777777" w:rsidR="00D33932" w:rsidRPr="00F26879" w:rsidRDefault="00D33932" w:rsidP="006A6A2A">
            <w:pPr>
              <w:jc w:val="both"/>
              <w:rPr>
                <w:rFonts w:ascii="Times New Roman" w:hAnsi="Times New Roman" w:cs="Times New Roman"/>
                <w:sz w:val="24"/>
                <w:szCs w:val="24"/>
              </w:rPr>
            </w:pPr>
          </w:p>
        </w:tc>
      </w:tr>
      <w:tr w:rsidR="00D33932" w:rsidRPr="00F26879" w14:paraId="7B43D25B" w14:textId="77777777" w:rsidTr="003E1D89">
        <w:trPr>
          <w:trHeight w:val="51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3C53AB1" w14:textId="77777777" w:rsidR="00D33932" w:rsidRPr="00F26879" w:rsidRDefault="00D3393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Contact</w:t>
            </w:r>
          </w:p>
        </w:tc>
        <w:tc>
          <w:tcPr>
            <w:tcW w:w="779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0699521" w14:textId="12F7D390" w:rsidR="00D33932" w:rsidRPr="00F26879" w:rsidRDefault="002864E4" w:rsidP="006A6A2A">
            <w:pPr>
              <w:jc w:val="both"/>
              <w:rPr>
                <w:rFonts w:ascii="Times New Roman" w:hAnsi="Times New Roman" w:cs="Times New Roman"/>
                <w:b/>
                <w:sz w:val="24"/>
                <w:szCs w:val="24"/>
              </w:rPr>
            </w:pPr>
            <w:r>
              <w:rPr>
                <w:rFonts w:ascii="Times New Roman" w:hAnsi="Times New Roman" w:cs="Times New Roman"/>
                <w:b/>
                <w:sz w:val="24"/>
                <w:szCs w:val="24"/>
              </w:rPr>
              <w:t>e</w:t>
            </w:r>
            <w:r w:rsidR="00FC69F1" w:rsidRPr="00F26879">
              <w:rPr>
                <w:rFonts w:ascii="Times New Roman" w:hAnsi="Times New Roman" w:cs="Times New Roman"/>
                <w:b/>
                <w:sz w:val="24"/>
                <w:szCs w:val="24"/>
              </w:rPr>
              <w:t>glantina.</w:t>
            </w:r>
            <w:r>
              <w:rPr>
                <w:rFonts w:ascii="Times New Roman" w:hAnsi="Times New Roman" w:cs="Times New Roman"/>
                <w:b/>
                <w:sz w:val="24"/>
                <w:szCs w:val="24"/>
              </w:rPr>
              <w:t>b</w:t>
            </w:r>
            <w:r w:rsidR="00FC69F1" w:rsidRPr="00F26879">
              <w:rPr>
                <w:rFonts w:ascii="Times New Roman" w:hAnsi="Times New Roman" w:cs="Times New Roman"/>
                <w:b/>
                <w:sz w:val="24"/>
                <w:szCs w:val="24"/>
              </w:rPr>
              <w:t>ilalli@ubt-uni.net</w:t>
            </w:r>
          </w:p>
          <w:p w14:paraId="1D8B1225" w14:textId="77777777" w:rsidR="00D33932" w:rsidRPr="00F26879" w:rsidRDefault="00D33932" w:rsidP="006A6A2A">
            <w:pPr>
              <w:jc w:val="both"/>
              <w:rPr>
                <w:rFonts w:ascii="Times New Roman" w:hAnsi="Times New Roman" w:cs="Times New Roman"/>
                <w:sz w:val="24"/>
                <w:szCs w:val="24"/>
              </w:rPr>
            </w:pPr>
          </w:p>
        </w:tc>
      </w:tr>
    </w:tbl>
    <w:p w14:paraId="73E9E0BF" w14:textId="77777777" w:rsidR="00D33932" w:rsidRPr="00F26879" w:rsidRDefault="00D33932" w:rsidP="006A6A2A">
      <w:pPr>
        <w:jc w:val="both"/>
        <w:rPr>
          <w:rFonts w:ascii="Times New Roman" w:hAnsi="Times New Roman" w:cs="Times New Roman"/>
          <w:b/>
          <w:sz w:val="24"/>
          <w:szCs w:val="24"/>
        </w:rPr>
      </w:pPr>
    </w:p>
    <w:sectPr w:rsidR="00D33932" w:rsidRPr="00F26879" w:rsidSect="008D0414">
      <w:pgSz w:w="12240" w:h="15840"/>
      <w:pgMar w:top="760" w:right="98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3D62"/>
    <w:multiLevelType w:val="hybridMultilevel"/>
    <w:tmpl w:val="E6A03C5E"/>
    <w:lvl w:ilvl="0" w:tplc="7304B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37A0F"/>
    <w:multiLevelType w:val="multilevel"/>
    <w:tmpl w:val="C35E6E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AC5FB6"/>
    <w:multiLevelType w:val="hybridMultilevel"/>
    <w:tmpl w:val="97C2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C3A5C"/>
    <w:multiLevelType w:val="hybridMultilevel"/>
    <w:tmpl w:val="C3BEE668"/>
    <w:lvl w:ilvl="0" w:tplc="5832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9029D"/>
    <w:multiLevelType w:val="hybridMultilevel"/>
    <w:tmpl w:val="DF4C0D88"/>
    <w:lvl w:ilvl="0" w:tplc="19B6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85572"/>
    <w:multiLevelType w:val="hybridMultilevel"/>
    <w:tmpl w:val="8C98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467F8"/>
    <w:multiLevelType w:val="multilevel"/>
    <w:tmpl w:val="B2981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C24E81"/>
    <w:multiLevelType w:val="multilevel"/>
    <w:tmpl w:val="CB260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3576C7"/>
    <w:multiLevelType w:val="hybridMultilevel"/>
    <w:tmpl w:val="4C0A93D8"/>
    <w:lvl w:ilvl="0" w:tplc="30685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82AB4"/>
    <w:multiLevelType w:val="multilevel"/>
    <w:tmpl w:val="FB324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3F2665"/>
    <w:multiLevelType w:val="multilevel"/>
    <w:tmpl w:val="35926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6F3FD3"/>
    <w:multiLevelType w:val="hybridMultilevel"/>
    <w:tmpl w:val="E21E346C"/>
    <w:lvl w:ilvl="0" w:tplc="A5BA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64E13"/>
    <w:multiLevelType w:val="multilevel"/>
    <w:tmpl w:val="CC9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C020A9"/>
    <w:multiLevelType w:val="multilevel"/>
    <w:tmpl w:val="39A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C24725"/>
    <w:multiLevelType w:val="hybridMultilevel"/>
    <w:tmpl w:val="48E618BA"/>
    <w:lvl w:ilvl="0" w:tplc="4E688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E4448"/>
    <w:multiLevelType w:val="multilevel"/>
    <w:tmpl w:val="668ED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6B1049"/>
    <w:multiLevelType w:val="multilevel"/>
    <w:tmpl w:val="FE583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1A2446"/>
    <w:multiLevelType w:val="hybridMultilevel"/>
    <w:tmpl w:val="D74AC062"/>
    <w:lvl w:ilvl="0" w:tplc="D0FE3C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16C12895"/>
    <w:multiLevelType w:val="multilevel"/>
    <w:tmpl w:val="3DE8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C92367"/>
    <w:multiLevelType w:val="multilevel"/>
    <w:tmpl w:val="D348E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2878AD"/>
    <w:multiLevelType w:val="hybridMultilevel"/>
    <w:tmpl w:val="C082E0D2"/>
    <w:lvl w:ilvl="0" w:tplc="F7A87E2C">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18AF1857"/>
    <w:multiLevelType w:val="hybridMultilevel"/>
    <w:tmpl w:val="DCB21924"/>
    <w:lvl w:ilvl="0" w:tplc="B22C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606FC"/>
    <w:multiLevelType w:val="hybridMultilevel"/>
    <w:tmpl w:val="119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B37FD6"/>
    <w:multiLevelType w:val="hybridMultilevel"/>
    <w:tmpl w:val="A5F0553E"/>
    <w:lvl w:ilvl="0" w:tplc="A3FEBF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C8C7060"/>
    <w:multiLevelType w:val="multilevel"/>
    <w:tmpl w:val="C5724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D96E19"/>
    <w:multiLevelType w:val="multilevel"/>
    <w:tmpl w:val="2A44C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E7782F"/>
    <w:multiLevelType w:val="multilevel"/>
    <w:tmpl w:val="081EA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4B6200"/>
    <w:multiLevelType w:val="multilevel"/>
    <w:tmpl w:val="F156F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531690"/>
    <w:multiLevelType w:val="hybridMultilevel"/>
    <w:tmpl w:val="D9C04FC0"/>
    <w:lvl w:ilvl="0" w:tplc="F446A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9519C0"/>
    <w:multiLevelType w:val="hybridMultilevel"/>
    <w:tmpl w:val="66E6F214"/>
    <w:lvl w:ilvl="0" w:tplc="EC261754">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AF7758"/>
    <w:multiLevelType w:val="hybridMultilevel"/>
    <w:tmpl w:val="1052960E"/>
    <w:lvl w:ilvl="0" w:tplc="7FECE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FF78E1"/>
    <w:multiLevelType w:val="hybridMultilevel"/>
    <w:tmpl w:val="9A86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914FA8"/>
    <w:multiLevelType w:val="multilevel"/>
    <w:tmpl w:val="3FA62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381D1A"/>
    <w:multiLevelType w:val="multilevel"/>
    <w:tmpl w:val="3D94D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7657C0"/>
    <w:multiLevelType w:val="multilevel"/>
    <w:tmpl w:val="5B22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F02CE8"/>
    <w:multiLevelType w:val="hybridMultilevel"/>
    <w:tmpl w:val="66007086"/>
    <w:lvl w:ilvl="0" w:tplc="A6326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037325"/>
    <w:multiLevelType w:val="hybridMultilevel"/>
    <w:tmpl w:val="E6F851C8"/>
    <w:lvl w:ilvl="0" w:tplc="AC82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85AE2"/>
    <w:multiLevelType w:val="hybridMultilevel"/>
    <w:tmpl w:val="BD2A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6A71DDC"/>
    <w:multiLevelType w:val="hybridMultilevel"/>
    <w:tmpl w:val="52E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580553"/>
    <w:multiLevelType w:val="hybridMultilevel"/>
    <w:tmpl w:val="C81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BA6B19"/>
    <w:multiLevelType w:val="hybridMultilevel"/>
    <w:tmpl w:val="70B2B6CA"/>
    <w:lvl w:ilvl="0" w:tplc="644E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0468C5"/>
    <w:multiLevelType w:val="hybridMultilevel"/>
    <w:tmpl w:val="202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46924"/>
    <w:multiLevelType w:val="hybridMultilevel"/>
    <w:tmpl w:val="89E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337BD4"/>
    <w:multiLevelType w:val="hybridMultilevel"/>
    <w:tmpl w:val="6B0298A8"/>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DF3CB9"/>
    <w:multiLevelType w:val="hybridMultilevel"/>
    <w:tmpl w:val="5A98108A"/>
    <w:lvl w:ilvl="0" w:tplc="4EB2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EB0613"/>
    <w:multiLevelType w:val="hybridMultilevel"/>
    <w:tmpl w:val="7772BB5E"/>
    <w:lvl w:ilvl="0" w:tplc="D6F4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99156C"/>
    <w:multiLevelType w:val="multilevel"/>
    <w:tmpl w:val="E7D6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C21728"/>
    <w:multiLevelType w:val="multilevel"/>
    <w:tmpl w:val="36CA5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E554DC"/>
    <w:multiLevelType w:val="hybridMultilevel"/>
    <w:tmpl w:val="B8B6A1E4"/>
    <w:lvl w:ilvl="0" w:tplc="4DEA6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656C9E"/>
    <w:multiLevelType w:val="multilevel"/>
    <w:tmpl w:val="4DA63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0196B85"/>
    <w:multiLevelType w:val="hybridMultilevel"/>
    <w:tmpl w:val="9872CF76"/>
    <w:lvl w:ilvl="0" w:tplc="4BAA0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D0518F"/>
    <w:multiLevelType w:val="hybridMultilevel"/>
    <w:tmpl w:val="2922509E"/>
    <w:lvl w:ilvl="0" w:tplc="1618E5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1404B8"/>
    <w:multiLevelType w:val="hybridMultilevel"/>
    <w:tmpl w:val="FFD0633A"/>
    <w:lvl w:ilvl="0" w:tplc="2944705C">
      <w:start w:val="1"/>
      <w:numFmt w:val="decimal"/>
      <w:lvlText w:val="%1."/>
      <w:lvlJc w:val="left"/>
      <w:pPr>
        <w:ind w:left="674" w:hanging="360"/>
      </w:pPr>
      <w:rPr>
        <w:rFonts w:ascii="Times New Roman" w:hAnsi="Times New Roman" w:cs="Times New Roman" w:hint="default"/>
        <w:color w:val="404040" w:themeColor="text1" w:themeTint="BF"/>
        <w:sz w:val="22"/>
        <w:szCs w:val="22"/>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0" w15:restartNumberingAfterBreak="0">
    <w:nsid w:val="31D03712"/>
    <w:multiLevelType w:val="multilevel"/>
    <w:tmpl w:val="FABE1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2E83463"/>
    <w:multiLevelType w:val="hybridMultilevel"/>
    <w:tmpl w:val="978AFB76"/>
    <w:lvl w:ilvl="0" w:tplc="56127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571E6A"/>
    <w:multiLevelType w:val="multilevel"/>
    <w:tmpl w:val="178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5732D49"/>
    <w:multiLevelType w:val="hybridMultilevel"/>
    <w:tmpl w:val="F2B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CB57F2"/>
    <w:multiLevelType w:val="multilevel"/>
    <w:tmpl w:val="39EA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960971"/>
    <w:multiLevelType w:val="hybridMultilevel"/>
    <w:tmpl w:val="46CA29AA"/>
    <w:lvl w:ilvl="0" w:tplc="53A8BDB4">
      <w:start w:val="1"/>
      <w:numFmt w:val="decimal"/>
      <w:lvlText w:val="%1."/>
      <w:lvlJc w:val="left"/>
      <w:pPr>
        <w:ind w:left="720" w:hanging="360"/>
      </w:pPr>
      <w:rPr>
        <w:rFonts w:ascii="Times New Roman" w:hAnsi="Times New Roman" w:cs="Times New Roman"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9651AF6"/>
    <w:multiLevelType w:val="multilevel"/>
    <w:tmpl w:val="06E6279E"/>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9B34A95"/>
    <w:multiLevelType w:val="multilevel"/>
    <w:tmpl w:val="E7B48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DB51433"/>
    <w:multiLevelType w:val="multilevel"/>
    <w:tmpl w:val="5234ED0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3DB87A50"/>
    <w:multiLevelType w:val="multilevel"/>
    <w:tmpl w:val="4E9E7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DC57468"/>
    <w:multiLevelType w:val="multilevel"/>
    <w:tmpl w:val="2D22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8D6FC9"/>
    <w:multiLevelType w:val="multilevel"/>
    <w:tmpl w:val="E1CE262E"/>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2" w15:restartNumberingAfterBreak="0">
    <w:nsid w:val="3E9D3D1D"/>
    <w:multiLevelType w:val="hybridMultilevel"/>
    <w:tmpl w:val="83143404"/>
    <w:lvl w:ilvl="0" w:tplc="645233E0">
      <w:start w:val="8"/>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B36B13"/>
    <w:multiLevelType w:val="hybridMultilevel"/>
    <w:tmpl w:val="4B94D9D2"/>
    <w:lvl w:ilvl="0" w:tplc="92FA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095A6D"/>
    <w:multiLevelType w:val="multilevel"/>
    <w:tmpl w:val="BEEC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7A399B"/>
    <w:multiLevelType w:val="hybridMultilevel"/>
    <w:tmpl w:val="9D9276A0"/>
    <w:lvl w:ilvl="0" w:tplc="FAB44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1B75676"/>
    <w:multiLevelType w:val="hybridMultilevel"/>
    <w:tmpl w:val="71E4C270"/>
    <w:lvl w:ilvl="0" w:tplc="669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BC79CD"/>
    <w:multiLevelType w:val="hybridMultilevel"/>
    <w:tmpl w:val="DA80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E83040"/>
    <w:multiLevelType w:val="hybridMultilevel"/>
    <w:tmpl w:val="DE7A67C6"/>
    <w:lvl w:ilvl="0" w:tplc="C3B6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167D41"/>
    <w:multiLevelType w:val="hybridMultilevel"/>
    <w:tmpl w:val="7034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7A2CB7"/>
    <w:multiLevelType w:val="multilevel"/>
    <w:tmpl w:val="63E02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8868D5"/>
    <w:multiLevelType w:val="hybridMultilevel"/>
    <w:tmpl w:val="F2680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5533BD0"/>
    <w:multiLevelType w:val="multilevel"/>
    <w:tmpl w:val="CCDCCAA6"/>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467F2B73"/>
    <w:multiLevelType w:val="hybridMultilevel"/>
    <w:tmpl w:val="47B09F3E"/>
    <w:lvl w:ilvl="0" w:tplc="04090001">
      <w:start w:val="1"/>
      <w:numFmt w:val="bullet"/>
      <w:lvlText w:val=""/>
      <w:lvlJc w:val="left"/>
      <w:pPr>
        <w:ind w:left="720" w:hanging="360"/>
      </w:pPr>
      <w:rPr>
        <w:rFonts w:ascii="Symbol" w:hAnsi="Symbol" w:hint="default"/>
      </w:rPr>
    </w:lvl>
    <w:lvl w:ilvl="1" w:tplc="26A4C31C">
      <w:start w:val="5"/>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892CF9"/>
    <w:multiLevelType w:val="multilevel"/>
    <w:tmpl w:val="D6C26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48093E52"/>
    <w:multiLevelType w:val="multilevel"/>
    <w:tmpl w:val="1FEC1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4A7870"/>
    <w:multiLevelType w:val="hybridMultilevel"/>
    <w:tmpl w:val="C95C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91A3221"/>
    <w:multiLevelType w:val="hybridMultilevel"/>
    <w:tmpl w:val="119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F1423C"/>
    <w:multiLevelType w:val="multilevel"/>
    <w:tmpl w:val="5316E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194775"/>
    <w:multiLevelType w:val="hybridMultilevel"/>
    <w:tmpl w:val="FB5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B292225"/>
    <w:multiLevelType w:val="hybridMultilevel"/>
    <w:tmpl w:val="3222CA06"/>
    <w:lvl w:ilvl="0" w:tplc="FFFFFFFF">
      <w:start w:val="1"/>
      <w:numFmt w:val="bullet"/>
      <w:lvlText w:val=""/>
      <w:lvlJc w:val="left"/>
      <w:pPr>
        <w:tabs>
          <w:tab w:val="num" w:pos="720"/>
        </w:tabs>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93" w15:restartNumberingAfterBreak="0">
    <w:nsid w:val="4BEB3260"/>
    <w:multiLevelType w:val="hybridMultilevel"/>
    <w:tmpl w:val="1958CEBE"/>
    <w:lvl w:ilvl="0" w:tplc="69928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27290A"/>
    <w:multiLevelType w:val="multilevel"/>
    <w:tmpl w:val="662637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CB345FD"/>
    <w:multiLevelType w:val="multilevel"/>
    <w:tmpl w:val="74740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D964F8"/>
    <w:multiLevelType w:val="hybridMultilevel"/>
    <w:tmpl w:val="5D423FDE"/>
    <w:lvl w:ilvl="0" w:tplc="B0E6EA68">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755301"/>
    <w:multiLevelType w:val="multilevel"/>
    <w:tmpl w:val="420A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E2A6B7D"/>
    <w:multiLevelType w:val="hybridMultilevel"/>
    <w:tmpl w:val="F04086D4"/>
    <w:lvl w:ilvl="0" w:tplc="F916425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534FF6"/>
    <w:multiLevelType w:val="hybridMultilevel"/>
    <w:tmpl w:val="3F4E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10125E"/>
    <w:multiLevelType w:val="multilevel"/>
    <w:tmpl w:val="9E20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2070CFB"/>
    <w:multiLevelType w:val="hybridMultilevel"/>
    <w:tmpl w:val="600637CC"/>
    <w:lvl w:ilvl="0" w:tplc="CE7E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D617D2"/>
    <w:multiLevelType w:val="multilevel"/>
    <w:tmpl w:val="032E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4540BA"/>
    <w:multiLevelType w:val="multilevel"/>
    <w:tmpl w:val="DCB8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842439"/>
    <w:multiLevelType w:val="multilevel"/>
    <w:tmpl w:val="B6627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60A16C2"/>
    <w:multiLevelType w:val="hybridMultilevel"/>
    <w:tmpl w:val="5B9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67B7B2E"/>
    <w:multiLevelType w:val="hybridMultilevel"/>
    <w:tmpl w:val="83BADD34"/>
    <w:lvl w:ilvl="0" w:tplc="AE72E68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267045"/>
    <w:multiLevelType w:val="hybridMultilevel"/>
    <w:tmpl w:val="9C3E900C"/>
    <w:lvl w:ilvl="0" w:tplc="C88C2114">
      <w:start w:val="1"/>
      <w:numFmt w:val="bullet"/>
      <w:lvlText w:val="•"/>
      <w:lvlJc w:val="left"/>
      <w:pPr>
        <w:tabs>
          <w:tab w:val="num" w:pos="720"/>
        </w:tabs>
        <w:ind w:left="720" w:hanging="360"/>
      </w:pPr>
      <w:rPr>
        <w:rFonts w:ascii="Times New Roman" w:hAnsi="Times New Roman" w:hint="default"/>
      </w:rPr>
    </w:lvl>
    <w:lvl w:ilvl="1" w:tplc="416E6AC6" w:tentative="1">
      <w:start w:val="1"/>
      <w:numFmt w:val="bullet"/>
      <w:lvlText w:val="•"/>
      <w:lvlJc w:val="left"/>
      <w:pPr>
        <w:tabs>
          <w:tab w:val="num" w:pos="1440"/>
        </w:tabs>
        <w:ind w:left="1440" w:hanging="360"/>
      </w:pPr>
      <w:rPr>
        <w:rFonts w:ascii="Times New Roman" w:hAnsi="Times New Roman" w:hint="default"/>
      </w:rPr>
    </w:lvl>
    <w:lvl w:ilvl="2" w:tplc="958C9682" w:tentative="1">
      <w:start w:val="1"/>
      <w:numFmt w:val="bullet"/>
      <w:lvlText w:val="•"/>
      <w:lvlJc w:val="left"/>
      <w:pPr>
        <w:tabs>
          <w:tab w:val="num" w:pos="2160"/>
        </w:tabs>
        <w:ind w:left="2160" w:hanging="360"/>
      </w:pPr>
      <w:rPr>
        <w:rFonts w:ascii="Times New Roman" w:hAnsi="Times New Roman" w:hint="default"/>
      </w:rPr>
    </w:lvl>
    <w:lvl w:ilvl="3" w:tplc="6F94DFE0" w:tentative="1">
      <w:start w:val="1"/>
      <w:numFmt w:val="bullet"/>
      <w:lvlText w:val="•"/>
      <w:lvlJc w:val="left"/>
      <w:pPr>
        <w:tabs>
          <w:tab w:val="num" w:pos="2880"/>
        </w:tabs>
        <w:ind w:left="2880" w:hanging="360"/>
      </w:pPr>
      <w:rPr>
        <w:rFonts w:ascii="Times New Roman" w:hAnsi="Times New Roman" w:hint="default"/>
      </w:rPr>
    </w:lvl>
    <w:lvl w:ilvl="4" w:tplc="15A6C4A0" w:tentative="1">
      <w:start w:val="1"/>
      <w:numFmt w:val="bullet"/>
      <w:lvlText w:val="•"/>
      <w:lvlJc w:val="left"/>
      <w:pPr>
        <w:tabs>
          <w:tab w:val="num" w:pos="3600"/>
        </w:tabs>
        <w:ind w:left="3600" w:hanging="360"/>
      </w:pPr>
      <w:rPr>
        <w:rFonts w:ascii="Times New Roman" w:hAnsi="Times New Roman" w:hint="default"/>
      </w:rPr>
    </w:lvl>
    <w:lvl w:ilvl="5" w:tplc="D0B42256" w:tentative="1">
      <w:start w:val="1"/>
      <w:numFmt w:val="bullet"/>
      <w:lvlText w:val="•"/>
      <w:lvlJc w:val="left"/>
      <w:pPr>
        <w:tabs>
          <w:tab w:val="num" w:pos="4320"/>
        </w:tabs>
        <w:ind w:left="4320" w:hanging="360"/>
      </w:pPr>
      <w:rPr>
        <w:rFonts w:ascii="Times New Roman" w:hAnsi="Times New Roman" w:hint="default"/>
      </w:rPr>
    </w:lvl>
    <w:lvl w:ilvl="6" w:tplc="C55E6192" w:tentative="1">
      <w:start w:val="1"/>
      <w:numFmt w:val="bullet"/>
      <w:lvlText w:val="•"/>
      <w:lvlJc w:val="left"/>
      <w:pPr>
        <w:tabs>
          <w:tab w:val="num" w:pos="5040"/>
        </w:tabs>
        <w:ind w:left="5040" w:hanging="360"/>
      </w:pPr>
      <w:rPr>
        <w:rFonts w:ascii="Times New Roman" w:hAnsi="Times New Roman" w:hint="default"/>
      </w:rPr>
    </w:lvl>
    <w:lvl w:ilvl="7" w:tplc="B6D2293C" w:tentative="1">
      <w:start w:val="1"/>
      <w:numFmt w:val="bullet"/>
      <w:lvlText w:val="•"/>
      <w:lvlJc w:val="left"/>
      <w:pPr>
        <w:tabs>
          <w:tab w:val="num" w:pos="5760"/>
        </w:tabs>
        <w:ind w:left="5760" w:hanging="360"/>
      </w:pPr>
      <w:rPr>
        <w:rFonts w:ascii="Times New Roman" w:hAnsi="Times New Roman" w:hint="default"/>
      </w:rPr>
    </w:lvl>
    <w:lvl w:ilvl="8" w:tplc="6D7802DA" w:tentative="1">
      <w:start w:val="1"/>
      <w:numFmt w:val="bullet"/>
      <w:lvlText w:val="•"/>
      <w:lvlJc w:val="left"/>
      <w:pPr>
        <w:tabs>
          <w:tab w:val="num" w:pos="6480"/>
        </w:tabs>
        <w:ind w:left="6480" w:hanging="360"/>
      </w:pPr>
      <w:rPr>
        <w:rFonts w:ascii="Times New Roman" w:hAnsi="Times New Roman" w:hint="default"/>
      </w:rPr>
    </w:lvl>
  </w:abstractNum>
  <w:abstractNum w:abstractNumId="110" w15:restartNumberingAfterBreak="0">
    <w:nsid w:val="589B0BBD"/>
    <w:multiLevelType w:val="multilevel"/>
    <w:tmpl w:val="582E4A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97A6E89"/>
    <w:multiLevelType w:val="multilevel"/>
    <w:tmpl w:val="7C6E1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AC44D43"/>
    <w:multiLevelType w:val="multilevel"/>
    <w:tmpl w:val="9706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0667E13"/>
    <w:multiLevelType w:val="hybridMultilevel"/>
    <w:tmpl w:val="B4F0E298"/>
    <w:lvl w:ilvl="0" w:tplc="67988D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60892FD3"/>
    <w:multiLevelType w:val="hybridMultilevel"/>
    <w:tmpl w:val="0C243668"/>
    <w:lvl w:ilvl="0" w:tplc="3C78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2F08AA"/>
    <w:multiLevelType w:val="multilevel"/>
    <w:tmpl w:val="231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36F6537"/>
    <w:multiLevelType w:val="multilevel"/>
    <w:tmpl w:val="8620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54C7219"/>
    <w:multiLevelType w:val="multilevel"/>
    <w:tmpl w:val="CCFE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CD43AA"/>
    <w:multiLevelType w:val="multilevel"/>
    <w:tmpl w:val="10A0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5E24D00"/>
    <w:multiLevelType w:val="hybridMultilevel"/>
    <w:tmpl w:val="F9B05B26"/>
    <w:lvl w:ilvl="0" w:tplc="8320D2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0" w15:restartNumberingAfterBreak="0">
    <w:nsid w:val="682A6C68"/>
    <w:multiLevelType w:val="multilevel"/>
    <w:tmpl w:val="2EF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979174C"/>
    <w:multiLevelType w:val="multilevel"/>
    <w:tmpl w:val="C546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A3B18E6"/>
    <w:multiLevelType w:val="hybridMultilevel"/>
    <w:tmpl w:val="3D4A8E60"/>
    <w:lvl w:ilvl="0" w:tplc="9A2AEA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D52B2A"/>
    <w:multiLevelType w:val="multilevel"/>
    <w:tmpl w:val="6BFABC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B21367"/>
    <w:multiLevelType w:val="hybridMultilevel"/>
    <w:tmpl w:val="CE288A9A"/>
    <w:lvl w:ilvl="0" w:tplc="AEB62D78">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6852EA"/>
    <w:multiLevelType w:val="multilevel"/>
    <w:tmpl w:val="68F84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F4200CF"/>
    <w:multiLevelType w:val="hybridMultilevel"/>
    <w:tmpl w:val="54D83528"/>
    <w:lvl w:ilvl="0" w:tplc="D416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5A3002"/>
    <w:multiLevelType w:val="multilevel"/>
    <w:tmpl w:val="E896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0914C98"/>
    <w:multiLevelType w:val="multilevel"/>
    <w:tmpl w:val="593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26D1A9C"/>
    <w:multiLevelType w:val="hybridMultilevel"/>
    <w:tmpl w:val="621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3067B4C"/>
    <w:multiLevelType w:val="multilevel"/>
    <w:tmpl w:val="D3CCE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3931E6B"/>
    <w:multiLevelType w:val="multilevel"/>
    <w:tmpl w:val="636A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4E414B3"/>
    <w:multiLevelType w:val="hybridMultilevel"/>
    <w:tmpl w:val="3E26B114"/>
    <w:lvl w:ilvl="0" w:tplc="8B1C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451F1A"/>
    <w:multiLevelType w:val="multilevel"/>
    <w:tmpl w:val="69C083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5CF61EE"/>
    <w:multiLevelType w:val="multilevel"/>
    <w:tmpl w:val="6B8EB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61A1185"/>
    <w:multiLevelType w:val="hybridMultilevel"/>
    <w:tmpl w:val="9C7E0428"/>
    <w:lvl w:ilvl="0" w:tplc="DFA2C9E8">
      <w:numFmt w:val="bullet"/>
      <w:lvlText w:val="•"/>
      <w:lvlJc w:val="left"/>
      <w:pPr>
        <w:ind w:left="720" w:hanging="360"/>
      </w:pPr>
      <w:rPr>
        <w:rFonts w:ascii="Century Gothic" w:eastAsia="MS Mincho"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4E2B6D"/>
    <w:multiLevelType w:val="multilevel"/>
    <w:tmpl w:val="61D6B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8400D2A"/>
    <w:multiLevelType w:val="multilevel"/>
    <w:tmpl w:val="77BAB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97F5FA3"/>
    <w:multiLevelType w:val="hybridMultilevel"/>
    <w:tmpl w:val="658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934749"/>
    <w:multiLevelType w:val="multilevel"/>
    <w:tmpl w:val="0EB8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A7D71F4"/>
    <w:multiLevelType w:val="multilevel"/>
    <w:tmpl w:val="DEC61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E2055E4"/>
    <w:multiLevelType w:val="multilevel"/>
    <w:tmpl w:val="81E23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EA14D0A"/>
    <w:multiLevelType w:val="multilevel"/>
    <w:tmpl w:val="D2EC5C78"/>
    <w:lvl w:ilvl="0">
      <w:start w:val="3400"/>
      <w:numFmt w:val="bullet"/>
      <w:lvlText w:val="-"/>
      <w:lvlJc w:val="left"/>
      <w:pPr>
        <w:ind w:left="771" w:hanging="360"/>
      </w:pPr>
      <w:rPr>
        <w:rFonts w:ascii="Book Antiqua" w:eastAsia="Times New Roman" w:hAnsi="Book Antiqua" w:hint="default"/>
        <w:b w:val="0"/>
        <w:bCs w:val="0"/>
        <w:i/>
        <w:iCs/>
      </w:rPr>
    </w:lvl>
    <w:lvl w:ilvl="1">
      <w:start w:val="3"/>
      <w:numFmt w:val="decimal"/>
      <w:isLgl/>
      <w:lvlText w:val="%1.%2"/>
      <w:lvlJc w:val="left"/>
      <w:pPr>
        <w:ind w:left="891" w:hanging="48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43" w15:restartNumberingAfterBreak="0">
    <w:nsid w:val="7F842F21"/>
    <w:multiLevelType w:val="hybridMultilevel"/>
    <w:tmpl w:val="7534D5EC"/>
    <w:lvl w:ilvl="0" w:tplc="5C02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A82A8D"/>
    <w:multiLevelType w:val="multilevel"/>
    <w:tmpl w:val="1E86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2"/>
  </w:num>
  <w:num w:numId="2">
    <w:abstractNumId w:val="8"/>
  </w:num>
  <w:num w:numId="3">
    <w:abstractNumId w:val="73"/>
  </w:num>
  <w:num w:numId="4">
    <w:abstractNumId w:val="14"/>
  </w:num>
  <w:num w:numId="5">
    <w:abstractNumId w:val="106"/>
  </w:num>
  <w:num w:numId="6">
    <w:abstractNumId w:val="45"/>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57"/>
  </w:num>
  <w:num w:numId="12">
    <w:abstractNumId w:val="109"/>
  </w:num>
  <w:num w:numId="13">
    <w:abstractNumId w:val="124"/>
  </w:num>
  <w:num w:numId="14">
    <w:abstractNumId w:val="5"/>
  </w:num>
  <w:num w:numId="15">
    <w:abstractNumId w:val="100"/>
  </w:num>
  <w:num w:numId="16">
    <w:abstractNumId w:val="40"/>
  </w:num>
  <w:num w:numId="17">
    <w:abstractNumId w:val="38"/>
  </w:num>
  <w:num w:numId="18">
    <w:abstractNumId w:val="128"/>
  </w:num>
  <w:num w:numId="19">
    <w:abstractNumId w:val="10"/>
  </w:num>
  <w:num w:numId="20">
    <w:abstractNumId w:val="117"/>
  </w:num>
  <w:num w:numId="21">
    <w:abstractNumId w:val="144"/>
  </w:num>
  <w:num w:numId="22">
    <w:abstractNumId w:val="134"/>
  </w:num>
  <w:num w:numId="23">
    <w:abstractNumId w:val="20"/>
  </w:num>
  <w:num w:numId="24">
    <w:abstractNumId w:val="75"/>
  </w:num>
  <w:num w:numId="25">
    <w:abstractNumId w:val="30"/>
  </w:num>
  <w:num w:numId="26">
    <w:abstractNumId w:val="105"/>
  </w:num>
  <w:num w:numId="27">
    <w:abstractNumId w:val="137"/>
  </w:num>
  <w:num w:numId="28">
    <w:abstractNumId w:val="141"/>
  </w:num>
  <w:num w:numId="29">
    <w:abstractNumId w:val="46"/>
  </w:num>
  <w:num w:numId="30">
    <w:abstractNumId w:val="136"/>
  </w:num>
  <w:num w:numId="31">
    <w:abstractNumId w:val="60"/>
  </w:num>
  <w:num w:numId="32">
    <w:abstractNumId w:val="97"/>
  </w:num>
  <w:num w:numId="33">
    <w:abstractNumId w:val="81"/>
  </w:num>
  <w:num w:numId="34">
    <w:abstractNumId w:val="18"/>
  </w:num>
  <w:num w:numId="35">
    <w:abstractNumId w:val="121"/>
  </w:num>
  <w:num w:numId="36">
    <w:abstractNumId w:val="13"/>
  </w:num>
  <w:num w:numId="37">
    <w:abstractNumId w:val="39"/>
  </w:num>
  <w:num w:numId="38">
    <w:abstractNumId w:val="21"/>
  </w:num>
  <w:num w:numId="39">
    <w:abstractNumId w:val="70"/>
  </w:num>
  <w:num w:numId="40">
    <w:abstractNumId w:val="130"/>
  </w:num>
  <w:num w:numId="41">
    <w:abstractNumId w:val="104"/>
  </w:num>
  <w:num w:numId="42">
    <w:abstractNumId w:val="87"/>
  </w:num>
  <w:num w:numId="43">
    <w:abstractNumId w:val="58"/>
  </w:num>
  <w:num w:numId="44">
    <w:abstractNumId w:val="19"/>
  </w:num>
  <w:num w:numId="45">
    <w:abstractNumId w:val="142"/>
  </w:num>
  <w:num w:numId="46">
    <w:abstractNumId w:val="85"/>
  </w:num>
  <w:num w:numId="47">
    <w:abstractNumId w:val="98"/>
  </w:num>
  <w:num w:numId="48">
    <w:abstractNumId w:val="138"/>
  </w:num>
  <w:num w:numId="49">
    <w:abstractNumId w:val="34"/>
  </w:num>
  <w:num w:numId="50">
    <w:abstractNumId w:val="11"/>
  </w:num>
  <w:num w:numId="51">
    <w:abstractNumId w:val="140"/>
  </w:num>
  <w:num w:numId="52">
    <w:abstractNumId w:val="118"/>
  </w:num>
  <w:num w:numId="53">
    <w:abstractNumId w:val="24"/>
  </w:num>
  <w:num w:numId="54">
    <w:abstractNumId w:val="120"/>
  </w:num>
  <w:num w:numId="55">
    <w:abstractNumId w:val="31"/>
  </w:num>
  <w:num w:numId="56">
    <w:abstractNumId w:val="53"/>
  </w:num>
  <w:num w:numId="57">
    <w:abstractNumId w:val="90"/>
  </w:num>
  <w:num w:numId="58">
    <w:abstractNumId w:val="111"/>
  </w:num>
  <w:num w:numId="59">
    <w:abstractNumId w:val="123"/>
  </w:num>
  <w:num w:numId="60">
    <w:abstractNumId w:val="66"/>
  </w:num>
  <w:num w:numId="61">
    <w:abstractNumId w:val="83"/>
  </w:num>
  <w:num w:numId="62">
    <w:abstractNumId w:val="133"/>
  </w:num>
  <w:num w:numId="63">
    <w:abstractNumId w:val="112"/>
  </w:num>
  <w:num w:numId="64">
    <w:abstractNumId w:val="115"/>
  </w:num>
  <w:num w:numId="65">
    <w:abstractNumId w:val="4"/>
  </w:num>
  <w:num w:numId="66">
    <w:abstractNumId w:val="110"/>
  </w:num>
  <w:num w:numId="67">
    <w:abstractNumId w:val="62"/>
  </w:num>
  <w:num w:numId="68">
    <w:abstractNumId w:val="64"/>
  </w:num>
  <w:num w:numId="69">
    <w:abstractNumId w:val="49"/>
  </w:num>
  <w:num w:numId="70">
    <w:abstractNumId w:val="65"/>
  </w:num>
  <w:num w:numId="71">
    <w:abstractNumId w:val="116"/>
  </w:num>
  <w:num w:numId="72">
    <w:abstractNumId w:val="139"/>
  </w:num>
  <w:num w:numId="73">
    <w:abstractNumId w:val="32"/>
  </w:num>
  <w:num w:numId="74">
    <w:abstractNumId w:val="82"/>
  </w:num>
  <w:num w:numId="75">
    <w:abstractNumId w:val="107"/>
  </w:num>
  <w:num w:numId="76">
    <w:abstractNumId w:val="129"/>
  </w:num>
  <w:num w:numId="77">
    <w:abstractNumId w:val="91"/>
  </w:num>
  <w:num w:numId="78">
    <w:abstractNumId w:val="48"/>
  </w:num>
  <w:num w:numId="79">
    <w:abstractNumId w:val="0"/>
  </w:num>
  <w:num w:numId="80">
    <w:abstractNumId w:val="1"/>
  </w:num>
  <w:num w:numId="81">
    <w:abstractNumId w:val="2"/>
  </w:num>
  <w:num w:numId="82">
    <w:abstractNumId w:val="135"/>
  </w:num>
  <w:num w:numId="83">
    <w:abstractNumId w:val="63"/>
  </w:num>
  <w:num w:numId="84">
    <w:abstractNumId w:val="96"/>
  </w:num>
  <w:num w:numId="85">
    <w:abstractNumId w:val="27"/>
  </w:num>
  <w:num w:numId="86">
    <w:abstractNumId w:val="94"/>
  </w:num>
  <w:num w:numId="87">
    <w:abstractNumId w:val="72"/>
  </w:num>
  <w:num w:numId="88">
    <w:abstractNumId w:val="69"/>
  </w:num>
  <w:num w:numId="89">
    <w:abstractNumId w:val="23"/>
  </w:num>
  <w:num w:numId="90">
    <w:abstractNumId w:val="95"/>
  </w:num>
  <w:num w:numId="91">
    <w:abstractNumId w:val="67"/>
  </w:num>
  <w:num w:numId="92">
    <w:abstractNumId w:val="131"/>
  </w:num>
  <w:num w:numId="93">
    <w:abstractNumId w:val="103"/>
  </w:num>
  <w:num w:numId="94">
    <w:abstractNumId w:val="56"/>
  </w:num>
  <w:num w:numId="95">
    <w:abstractNumId w:val="127"/>
  </w:num>
  <w:num w:numId="96">
    <w:abstractNumId w:val="29"/>
  </w:num>
  <w:num w:numId="97">
    <w:abstractNumId w:val="54"/>
  </w:num>
  <w:num w:numId="98">
    <w:abstractNumId w:val="17"/>
  </w:num>
  <w:num w:numId="99">
    <w:abstractNumId w:val="15"/>
  </w:num>
  <w:num w:numId="100">
    <w:abstractNumId w:val="125"/>
  </w:num>
  <w:num w:numId="101">
    <w:abstractNumId w:val="80"/>
  </w:num>
  <w:num w:numId="102">
    <w:abstractNumId w:val="35"/>
  </w:num>
  <w:num w:numId="103">
    <w:abstractNumId w:val="108"/>
  </w:num>
  <w:num w:numId="104">
    <w:abstractNumId w:val="122"/>
  </w:num>
  <w:num w:numId="105">
    <w:abstractNumId w:val="50"/>
  </w:num>
  <w:num w:numId="106">
    <w:abstractNumId w:val="92"/>
  </w:num>
  <w:num w:numId="107">
    <w:abstractNumId w:val="79"/>
  </w:num>
  <w:num w:numId="108">
    <w:abstractNumId w:val="114"/>
  </w:num>
  <w:num w:numId="109">
    <w:abstractNumId w:val="42"/>
  </w:num>
  <w:num w:numId="110">
    <w:abstractNumId w:val="6"/>
  </w:num>
  <w:num w:numId="111">
    <w:abstractNumId w:val="26"/>
  </w:num>
  <w:num w:numId="112">
    <w:abstractNumId w:val="7"/>
  </w:num>
  <w:num w:numId="113">
    <w:abstractNumId w:val="61"/>
  </w:num>
  <w:num w:numId="114">
    <w:abstractNumId w:val="47"/>
  </w:num>
  <w:num w:numId="115">
    <w:abstractNumId w:val="22"/>
  </w:num>
  <w:num w:numId="116">
    <w:abstractNumId w:val="25"/>
  </w:num>
  <w:num w:numId="117">
    <w:abstractNumId w:val="143"/>
  </w:num>
  <w:num w:numId="118">
    <w:abstractNumId w:val="16"/>
  </w:num>
  <w:num w:numId="119">
    <w:abstractNumId w:val="41"/>
  </w:num>
  <w:num w:numId="120">
    <w:abstractNumId w:val="52"/>
  </w:num>
  <w:num w:numId="121">
    <w:abstractNumId w:val="126"/>
  </w:num>
  <w:num w:numId="122">
    <w:abstractNumId w:val="51"/>
  </w:num>
  <w:num w:numId="123">
    <w:abstractNumId w:val="36"/>
  </w:num>
  <w:num w:numId="124">
    <w:abstractNumId w:val="132"/>
  </w:num>
  <w:num w:numId="125">
    <w:abstractNumId w:val="33"/>
  </w:num>
  <w:num w:numId="126">
    <w:abstractNumId w:val="55"/>
  </w:num>
  <w:num w:numId="127">
    <w:abstractNumId w:val="101"/>
  </w:num>
  <w:num w:numId="128">
    <w:abstractNumId w:val="74"/>
  </w:num>
  <w:num w:numId="129">
    <w:abstractNumId w:val="12"/>
  </w:num>
  <w:num w:numId="130">
    <w:abstractNumId w:val="93"/>
  </w:num>
  <w:num w:numId="131">
    <w:abstractNumId w:val="77"/>
  </w:num>
  <w:num w:numId="132">
    <w:abstractNumId w:val="3"/>
  </w:num>
  <w:num w:numId="133">
    <w:abstractNumId w:val="119"/>
  </w:num>
  <w:num w:numId="134">
    <w:abstractNumId w:val="89"/>
  </w:num>
  <w:num w:numId="135">
    <w:abstractNumId w:val="9"/>
  </w:num>
  <w:num w:numId="136">
    <w:abstractNumId w:val="84"/>
  </w:num>
  <w:num w:numId="137">
    <w:abstractNumId w:val="28"/>
  </w:num>
  <w:num w:numId="138">
    <w:abstractNumId w:val="86"/>
  </w:num>
  <w:num w:numId="139">
    <w:abstractNumId w:val="99"/>
  </w:num>
  <w:num w:numId="140">
    <w:abstractNumId w:val="37"/>
  </w:num>
  <w:num w:numId="141">
    <w:abstractNumId w:val="78"/>
  </w:num>
  <w:num w:numId="142">
    <w:abstractNumId w:val="76"/>
  </w:num>
  <w:num w:numId="143">
    <w:abstractNumId w:val="68"/>
  </w:num>
  <w:num w:numId="144">
    <w:abstractNumId w:val="71"/>
  </w:num>
  <w:num w:numId="145">
    <w:abstractNumId w:val="5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32"/>
    <w:rsid w:val="0000094B"/>
    <w:rsid w:val="000106BB"/>
    <w:rsid w:val="00010C9F"/>
    <w:rsid w:val="00021962"/>
    <w:rsid w:val="00057FB7"/>
    <w:rsid w:val="00064649"/>
    <w:rsid w:val="0007495F"/>
    <w:rsid w:val="000B4DB1"/>
    <w:rsid w:val="000B7E40"/>
    <w:rsid w:val="00100483"/>
    <w:rsid w:val="00170551"/>
    <w:rsid w:val="00180504"/>
    <w:rsid w:val="001B198F"/>
    <w:rsid w:val="002478CB"/>
    <w:rsid w:val="00260449"/>
    <w:rsid w:val="00267482"/>
    <w:rsid w:val="002864E4"/>
    <w:rsid w:val="002A2B08"/>
    <w:rsid w:val="002C5B3E"/>
    <w:rsid w:val="002F5DC9"/>
    <w:rsid w:val="00361B34"/>
    <w:rsid w:val="003B37E5"/>
    <w:rsid w:val="003C28F1"/>
    <w:rsid w:val="003E1D89"/>
    <w:rsid w:val="003F53DE"/>
    <w:rsid w:val="003F5723"/>
    <w:rsid w:val="0040490B"/>
    <w:rsid w:val="004075E6"/>
    <w:rsid w:val="0043058C"/>
    <w:rsid w:val="004B15D6"/>
    <w:rsid w:val="004D0BC4"/>
    <w:rsid w:val="004D0DB8"/>
    <w:rsid w:val="004D389D"/>
    <w:rsid w:val="004E6A93"/>
    <w:rsid w:val="004F1B8C"/>
    <w:rsid w:val="00512BB5"/>
    <w:rsid w:val="005211B5"/>
    <w:rsid w:val="00530AE6"/>
    <w:rsid w:val="005501B4"/>
    <w:rsid w:val="00554634"/>
    <w:rsid w:val="00556358"/>
    <w:rsid w:val="00591CB4"/>
    <w:rsid w:val="005B27D3"/>
    <w:rsid w:val="00607B1D"/>
    <w:rsid w:val="00626D82"/>
    <w:rsid w:val="00636658"/>
    <w:rsid w:val="006961B7"/>
    <w:rsid w:val="006A6A2A"/>
    <w:rsid w:val="00712654"/>
    <w:rsid w:val="007244F7"/>
    <w:rsid w:val="00736AFC"/>
    <w:rsid w:val="00747A70"/>
    <w:rsid w:val="007657FE"/>
    <w:rsid w:val="007A1DB0"/>
    <w:rsid w:val="007A7AC0"/>
    <w:rsid w:val="007C4195"/>
    <w:rsid w:val="007D4CA8"/>
    <w:rsid w:val="007E7BF5"/>
    <w:rsid w:val="008101FC"/>
    <w:rsid w:val="00815310"/>
    <w:rsid w:val="008B2226"/>
    <w:rsid w:val="008C0531"/>
    <w:rsid w:val="008D0414"/>
    <w:rsid w:val="00940D8C"/>
    <w:rsid w:val="0095606F"/>
    <w:rsid w:val="0096014B"/>
    <w:rsid w:val="009607C3"/>
    <w:rsid w:val="00974258"/>
    <w:rsid w:val="009A28F3"/>
    <w:rsid w:val="009A4774"/>
    <w:rsid w:val="009D2D4E"/>
    <w:rsid w:val="00A7239D"/>
    <w:rsid w:val="00AC52AF"/>
    <w:rsid w:val="00B12173"/>
    <w:rsid w:val="00B13A79"/>
    <w:rsid w:val="00B37A99"/>
    <w:rsid w:val="00B41645"/>
    <w:rsid w:val="00B64952"/>
    <w:rsid w:val="00B709A7"/>
    <w:rsid w:val="00BC1AF7"/>
    <w:rsid w:val="00BD3867"/>
    <w:rsid w:val="00BD59DD"/>
    <w:rsid w:val="00C359C7"/>
    <w:rsid w:val="00C55AFE"/>
    <w:rsid w:val="00C96AFF"/>
    <w:rsid w:val="00CA2424"/>
    <w:rsid w:val="00CC4CF6"/>
    <w:rsid w:val="00D33932"/>
    <w:rsid w:val="00D45586"/>
    <w:rsid w:val="00D62249"/>
    <w:rsid w:val="00D7122C"/>
    <w:rsid w:val="00D75ED0"/>
    <w:rsid w:val="00D92104"/>
    <w:rsid w:val="00DB00F1"/>
    <w:rsid w:val="00F17021"/>
    <w:rsid w:val="00F20525"/>
    <w:rsid w:val="00F26879"/>
    <w:rsid w:val="00F345C9"/>
    <w:rsid w:val="00F3603F"/>
    <w:rsid w:val="00F37337"/>
    <w:rsid w:val="00F74E98"/>
    <w:rsid w:val="00FA7BEF"/>
    <w:rsid w:val="00FC258A"/>
    <w:rsid w:val="00FC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F27A"/>
  <w15:chartTrackingRefBased/>
  <w15:docId w15:val="{DCD547E4-3B85-44A9-962E-ABA253C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2"/>
    <w:rPr>
      <w:lang w:val="en-GB"/>
    </w:rPr>
  </w:style>
  <w:style w:type="paragraph" w:styleId="Heading1">
    <w:name w:val="heading 1"/>
    <w:basedOn w:val="Normal"/>
    <w:next w:val="Normal"/>
    <w:link w:val="Heading1Char"/>
    <w:uiPriority w:val="9"/>
    <w:qFormat/>
    <w:rsid w:val="009601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32"/>
    <w:pPr>
      <w:ind w:left="720"/>
      <w:contextualSpacing/>
    </w:pPr>
  </w:style>
  <w:style w:type="character" w:styleId="Hyperlink">
    <w:name w:val="Hyperlink"/>
    <w:basedOn w:val="DefaultParagraphFont"/>
    <w:uiPriority w:val="99"/>
    <w:unhideWhenUsed/>
    <w:rsid w:val="00D33932"/>
    <w:rPr>
      <w:color w:val="0563C1" w:themeColor="hyperlink"/>
      <w:u w:val="single"/>
    </w:rPr>
  </w:style>
  <w:style w:type="paragraph" w:styleId="NoSpacing">
    <w:name w:val="No Spacing"/>
    <w:link w:val="NoSpacingChar"/>
    <w:uiPriority w:val="1"/>
    <w:qFormat/>
    <w:rsid w:val="00D3393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33932"/>
    <w:rPr>
      <w:rFonts w:ascii="Calibri" w:eastAsia="Calibri" w:hAnsi="Calibri" w:cs="Times New Roman"/>
    </w:rPr>
  </w:style>
  <w:style w:type="character" w:customStyle="1" w:styleId="hps">
    <w:name w:val="hps"/>
    <w:basedOn w:val="DefaultParagraphFont"/>
    <w:rsid w:val="00D33932"/>
  </w:style>
  <w:style w:type="character" w:customStyle="1" w:styleId="apple-converted-space">
    <w:name w:val="apple-converted-space"/>
    <w:basedOn w:val="DefaultParagraphFont"/>
    <w:rsid w:val="00D33932"/>
  </w:style>
  <w:style w:type="paragraph" w:styleId="HTMLPreformatted">
    <w:name w:val="HTML Preformatted"/>
    <w:basedOn w:val="Normal"/>
    <w:link w:val="HTMLPreformattedChar"/>
    <w:uiPriority w:val="99"/>
    <w:unhideWhenUsed/>
    <w:rsid w:val="00D3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33932"/>
    <w:rPr>
      <w:rFonts w:ascii="Courier New" w:eastAsia="Times New Roman" w:hAnsi="Courier New" w:cs="Courier New"/>
      <w:sz w:val="20"/>
      <w:szCs w:val="20"/>
    </w:rPr>
  </w:style>
  <w:style w:type="character" w:customStyle="1" w:styleId="tlid-translation">
    <w:name w:val="tlid-translation"/>
    <w:basedOn w:val="DefaultParagraphFont"/>
    <w:rsid w:val="003F53DE"/>
  </w:style>
  <w:style w:type="paragraph" w:styleId="Title">
    <w:name w:val="Title"/>
    <w:basedOn w:val="Normal"/>
    <w:next w:val="Normal"/>
    <w:link w:val="TitleChar"/>
    <w:uiPriority w:val="10"/>
    <w:qFormat/>
    <w:rsid w:val="008C0531"/>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8C0531"/>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8C0531"/>
    <w:pPr>
      <w:numPr>
        <w:ilvl w:val="1"/>
      </w:numPr>
    </w:pPr>
    <w:rPr>
      <w:rFonts w:eastAsiaTheme="minorEastAsia"/>
      <w:color w:val="5A5A5A" w:themeColor="text1" w:themeTint="A5"/>
      <w:spacing w:val="15"/>
      <w:lang w:val="sq-AL"/>
    </w:rPr>
  </w:style>
  <w:style w:type="character" w:customStyle="1" w:styleId="SubtitleChar">
    <w:name w:val="Subtitle Char"/>
    <w:basedOn w:val="DefaultParagraphFont"/>
    <w:link w:val="Subtitle"/>
    <w:uiPriority w:val="11"/>
    <w:rsid w:val="008C0531"/>
    <w:rPr>
      <w:rFonts w:eastAsiaTheme="minorEastAsia"/>
      <w:color w:val="5A5A5A" w:themeColor="text1" w:themeTint="A5"/>
      <w:spacing w:val="15"/>
      <w:lang w:val="sq-AL"/>
    </w:rPr>
  </w:style>
  <w:style w:type="paragraph" w:styleId="NormalWeb">
    <w:name w:val="Normal (Web)"/>
    <w:basedOn w:val="Normal"/>
    <w:uiPriority w:val="99"/>
    <w:rsid w:val="00B12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6014B"/>
    <w:rPr>
      <w:rFonts w:asciiTheme="majorHAnsi" w:eastAsiaTheme="majorEastAsia" w:hAnsiTheme="majorHAnsi" w:cstheme="majorBidi"/>
      <w:b/>
      <w:bCs/>
      <w:color w:val="2E74B5" w:themeColor="accent1" w:themeShade="BF"/>
      <w:sz w:val="28"/>
      <w:szCs w:val="28"/>
      <w:lang w:val="en-GB"/>
    </w:rPr>
  </w:style>
  <w:style w:type="paragraph" w:customStyle="1" w:styleId="yiv9235410070msonormal">
    <w:name w:val="yiv9235410070msonormal"/>
    <w:basedOn w:val="Normal"/>
    <w:rsid w:val="0096014B"/>
    <w:pPr>
      <w:spacing w:before="100" w:beforeAutospacing="1" w:after="100" w:afterAutospacing="1" w:line="240" w:lineRule="auto"/>
    </w:pPr>
    <w:rPr>
      <w:rFonts w:ascii="Times New Roman" w:eastAsia="Times New Roman" w:hAnsi="Times New Roman" w:cs="Times New Roman"/>
      <w:sz w:val="24"/>
      <w:szCs w:val="24"/>
      <w:lang w:val="sq-AL"/>
    </w:rPr>
  </w:style>
  <w:style w:type="paragraph" w:customStyle="1" w:styleId="Default">
    <w:name w:val="Default"/>
    <w:rsid w:val="00626D82"/>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a-size-extra-large">
    <w:name w:val="a-size-extra-large"/>
    <w:basedOn w:val="DefaultParagraphFont"/>
    <w:rsid w:val="00974258"/>
  </w:style>
  <w:style w:type="character" w:styleId="CommentReference">
    <w:name w:val="annotation reference"/>
    <w:basedOn w:val="DefaultParagraphFont"/>
    <w:uiPriority w:val="99"/>
    <w:semiHidden/>
    <w:unhideWhenUsed/>
    <w:rsid w:val="00B13A79"/>
    <w:rPr>
      <w:sz w:val="16"/>
      <w:szCs w:val="16"/>
    </w:rPr>
  </w:style>
  <w:style w:type="paragraph" w:styleId="CommentText">
    <w:name w:val="annotation text"/>
    <w:basedOn w:val="Normal"/>
    <w:link w:val="CommentTextChar"/>
    <w:uiPriority w:val="99"/>
    <w:semiHidden/>
    <w:unhideWhenUsed/>
    <w:rsid w:val="00B13A79"/>
    <w:pPr>
      <w:spacing w:line="240" w:lineRule="auto"/>
    </w:pPr>
    <w:rPr>
      <w:sz w:val="20"/>
      <w:szCs w:val="20"/>
    </w:rPr>
  </w:style>
  <w:style w:type="character" w:customStyle="1" w:styleId="CommentTextChar">
    <w:name w:val="Comment Text Char"/>
    <w:basedOn w:val="DefaultParagraphFont"/>
    <w:link w:val="CommentText"/>
    <w:uiPriority w:val="99"/>
    <w:semiHidden/>
    <w:rsid w:val="00B13A79"/>
    <w:rPr>
      <w:sz w:val="20"/>
      <w:szCs w:val="20"/>
      <w:lang w:val="en-GB"/>
    </w:rPr>
  </w:style>
  <w:style w:type="paragraph" w:styleId="CommentSubject">
    <w:name w:val="annotation subject"/>
    <w:basedOn w:val="CommentText"/>
    <w:next w:val="CommentText"/>
    <w:link w:val="CommentSubjectChar"/>
    <w:uiPriority w:val="99"/>
    <w:semiHidden/>
    <w:unhideWhenUsed/>
    <w:rsid w:val="00B13A79"/>
    <w:rPr>
      <w:b/>
      <w:bCs/>
    </w:rPr>
  </w:style>
  <w:style w:type="character" w:customStyle="1" w:styleId="CommentSubjectChar">
    <w:name w:val="Comment Subject Char"/>
    <w:basedOn w:val="CommentTextChar"/>
    <w:link w:val="CommentSubject"/>
    <w:uiPriority w:val="99"/>
    <w:semiHidden/>
    <w:rsid w:val="00B13A79"/>
    <w:rPr>
      <w:b/>
      <w:bCs/>
      <w:sz w:val="20"/>
      <w:szCs w:val="20"/>
      <w:lang w:val="en-GB"/>
    </w:rPr>
  </w:style>
  <w:style w:type="paragraph" w:styleId="BalloonText">
    <w:name w:val="Balloon Text"/>
    <w:basedOn w:val="Normal"/>
    <w:link w:val="BalloonTextChar"/>
    <w:uiPriority w:val="99"/>
    <w:semiHidden/>
    <w:unhideWhenUsed/>
    <w:rsid w:val="00B1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Rada</dc:creator>
  <cp:keywords/>
  <dc:description/>
  <cp:lastModifiedBy>Ferid Selimi</cp:lastModifiedBy>
  <cp:revision>5</cp:revision>
  <dcterms:created xsi:type="dcterms:W3CDTF">2023-12-06T15:07:00Z</dcterms:created>
  <dcterms:modified xsi:type="dcterms:W3CDTF">2023-12-06T15:18:00Z</dcterms:modified>
</cp:coreProperties>
</file>